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92" w:firstLineChars="700"/>
        <w:rPr>
          <w:rFonts w:ascii="黑体" w:hAnsi="黑体" w:eastAsia="黑体" w:cs="黑体"/>
          <w:b/>
          <w:color w:val="FF0000"/>
          <w:sz w:val="44"/>
          <w:szCs w:val="44"/>
        </w:rPr>
      </w:pPr>
      <w:r>
        <w:rPr>
          <w:rFonts w:hint="eastAsia" w:ascii="黑体" w:hAnsi="黑体" w:eastAsia="黑体" w:cs="黑体"/>
          <w:b/>
          <w:color w:val="FF0000"/>
          <w:sz w:val="44"/>
          <w:szCs w:val="44"/>
        </w:rPr>
        <w:t>填报说明</w:t>
      </w:r>
    </w:p>
    <w:p>
      <w:pPr>
        <w:jc w:val="center"/>
        <w:rPr>
          <w:b/>
          <w:color w:val="FF0000"/>
          <w:sz w:val="44"/>
          <w:szCs w:val="44"/>
        </w:rPr>
      </w:pPr>
      <w:r>
        <w:rPr>
          <w:rFonts w:hint="eastAsia"/>
          <w:b/>
          <w:color w:val="FF0000"/>
          <w:sz w:val="28"/>
          <w:szCs w:val="28"/>
        </w:rPr>
        <w:t>（</w:t>
      </w:r>
      <w:r>
        <w:rPr>
          <w:rFonts w:hint="eastAsia"/>
          <w:b/>
          <w:color w:val="0000FF"/>
          <w:sz w:val="28"/>
          <w:szCs w:val="28"/>
        </w:rPr>
        <w:t>此内容不要装订打印</w:t>
      </w:r>
      <w:r>
        <w:rPr>
          <w:rFonts w:hint="eastAsia"/>
          <w:b/>
          <w:color w:val="FF0000"/>
          <w:sz w:val="28"/>
          <w:szCs w:val="28"/>
        </w:rPr>
        <w:t>）</w:t>
      </w:r>
    </w:p>
    <w:p>
      <w:pPr>
        <w:tabs>
          <w:tab w:val="left" w:pos="7380"/>
        </w:tabs>
        <w:spacing w:line="520" w:lineRule="exact"/>
        <w:ind w:firstLine="562" w:firstLineChars="200"/>
        <w:textAlignment w:val="baseline"/>
        <w:rPr>
          <w:b/>
          <w:color w:val="FF0000"/>
          <w:sz w:val="28"/>
          <w:szCs w:val="28"/>
        </w:rPr>
      </w:pPr>
      <w:r>
        <w:rPr>
          <w:rFonts w:hint="eastAsia"/>
          <w:b/>
          <w:color w:val="FF0000"/>
          <w:sz w:val="28"/>
          <w:szCs w:val="28"/>
        </w:rPr>
        <w:t>1.秦创原</w:t>
      </w:r>
      <w:r>
        <w:rPr>
          <w:b/>
          <w:color w:val="FF0000"/>
          <w:sz w:val="28"/>
          <w:szCs w:val="28"/>
        </w:rPr>
        <w:t>“</w:t>
      </w:r>
      <w:r>
        <w:rPr>
          <w:rFonts w:hint="eastAsia"/>
          <w:b/>
          <w:color w:val="FF0000"/>
          <w:sz w:val="28"/>
          <w:szCs w:val="28"/>
        </w:rPr>
        <w:t>高校引进、企业使用”高层次科技人才项目分为两类情况进行申报；</w:t>
      </w:r>
    </w:p>
    <w:p>
      <w:pPr>
        <w:pBdr>
          <w:bottom w:val="single" w:color="FFFFFF" w:sz="4" w:space="31"/>
        </w:pBdr>
        <w:tabs>
          <w:tab w:val="left" w:pos="7380"/>
        </w:tabs>
        <w:spacing w:line="520" w:lineRule="exact"/>
        <w:ind w:firstLine="643"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一、高校和企业共建的校企合作研发平台引进人才服务企业创新需求（简称“平台引进人才”）</w:t>
      </w:r>
      <w:r>
        <w:rPr>
          <w:rFonts w:hint="eastAsia" w:ascii="仿宋_GB2312" w:hAnsi="仿宋_GB2312" w:eastAsia="仿宋_GB2312" w:cs="仿宋_GB2312"/>
          <w:color w:val="000000"/>
          <w:sz w:val="32"/>
          <w:szCs w:val="32"/>
        </w:rPr>
        <w:t>。本类别主要支持以高校联合省内企业建立的“四主体一联合”新型研发平台、工程技术研究中心、新型研发机构、共性技术研发平台为主体为解决企业所面临的关键技术难题而引进的海内外高层次科技人才。此申报需满足</w:t>
      </w:r>
      <w:r>
        <w:rPr>
          <w:rFonts w:hint="eastAsia" w:ascii="仿宋_GB2312" w:hAnsi="仿宋_GB2312" w:eastAsia="仿宋_GB2312" w:cs="仿宋_GB2312"/>
          <w:b/>
          <w:bCs/>
          <w:color w:val="FF0000"/>
          <w:sz w:val="32"/>
          <w:szCs w:val="32"/>
        </w:rPr>
        <w:t>高校与省内企业签订三年以上科研合作协议，且已开展实质性科研合作，企业投入平台的研发费用三年不少于1000万元的要求</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平台尚未注册为独立法人实体的，申报单位为：高校+校企合作平台，经费拨付给高校；平台已注册为独立法人实体的，申报单位为平台，经费拨付给平台。</w:t>
      </w:r>
      <w:r>
        <w:rPr>
          <w:rFonts w:hint="eastAsia" w:ascii="仿宋_GB2312" w:hAnsi="仿宋_GB2312" w:eastAsia="仿宋_GB2312" w:cs="仿宋_GB2312"/>
          <w:color w:val="FF0000"/>
          <w:sz w:val="32"/>
          <w:szCs w:val="32"/>
        </w:rPr>
        <w:t>项目负责人为引进的人才</w:t>
      </w:r>
      <w:r>
        <w:rPr>
          <w:rFonts w:hint="eastAsia" w:ascii="仿宋_GB2312" w:hAnsi="仿宋_GB2312" w:eastAsia="仿宋_GB2312" w:cs="仿宋_GB2312"/>
          <w:color w:val="000000"/>
          <w:sz w:val="32"/>
          <w:szCs w:val="32"/>
        </w:rPr>
        <w:t>，项目申报时须由高校和企业同时推荐。</w:t>
      </w:r>
    </w:p>
    <w:p>
      <w:pPr>
        <w:pBdr>
          <w:bottom w:val="single" w:color="FFFFFF" w:sz="4" w:space="31"/>
        </w:pBdr>
        <w:tabs>
          <w:tab w:val="left" w:pos="7380"/>
        </w:tabs>
        <w:spacing w:line="520" w:lineRule="exact"/>
        <w:ind w:firstLine="643"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二、高校引进人才以校企合作科研攻关方式服务企业创新需求（简称“高校引进人才”）。</w:t>
      </w:r>
      <w:r>
        <w:rPr>
          <w:rFonts w:hint="eastAsia" w:ascii="仿宋_GB2312" w:hAnsi="仿宋_GB2312" w:eastAsia="仿宋_GB2312" w:cs="仿宋_GB2312"/>
          <w:color w:val="000000"/>
          <w:sz w:val="32"/>
          <w:szCs w:val="32"/>
        </w:rPr>
        <w:t>本类别支持对象为高校引进的参与省内企业关键核心技术攻关或行业共性技术问题研究解决的高层次科技人才。</w:t>
      </w:r>
      <w:r>
        <w:rPr>
          <w:rFonts w:hint="eastAsia" w:ascii="仿宋_GB2312" w:hAnsi="仿宋_GB2312" w:eastAsia="仿宋_GB2312" w:cs="仿宋_GB2312"/>
          <w:b/>
          <w:bCs/>
          <w:color w:val="FF0000"/>
          <w:sz w:val="32"/>
          <w:szCs w:val="32"/>
        </w:rPr>
        <w:t>高校引进的人才须与企业签署校企合作科研项目合同或项目合作协议，各类合同或协议企业累计支持金额不少于150万元</w:t>
      </w:r>
      <w:r>
        <w:rPr>
          <w:rFonts w:ascii="仿宋_GB2312" w:hAnsi="仿宋_GB2312" w:eastAsia="仿宋_GB2312" w:cs="仿宋_GB2312"/>
          <w:b/>
          <w:bCs/>
          <w:color w:val="FF0000"/>
          <w:sz w:val="32"/>
          <w:szCs w:val="32"/>
        </w:rPr>
        <w:t>，且引进人才</w:t>
      </w:r>
      <w:r>
        <w:rPr>
          <w:rFonts w:hint="eastAsia" w:ascii="仿宋_GB2312" w:hAnsi="仿宋_GB2312" w:eastAsia="仿宋_GB2312" w:cs="仿宋_GB2312"/>
          <w:b/>
          <w:bCs/>
          <w:color w:val="FF0000"/>
          <w:sz w:val="32"/>
          <w:szCs w:val="32"/>
        </w:rPr>
        <w:t>须</w:t>
      </w:r>
      <w:r>
        <w:rPr>
          <w:rFonts w:ascii="仿宋_GB2312" w:hAnsi="仿宋_GB2312" w:eastAsia="仿宋_GB2312" w:cs="仿宋_GB2312"/>
          <w:b/>
          <w:bCs/>
          <w:color w:val="FF0000"/>
          <w:sz w:val="32"/>
          <w:szCs w:val="32"/>
        </w:rPr>
        <w:t>在科研项目攻关过程中</w:t>
      </w:r>
      <w:r>
        <w:rPr>
          <w:rFonts w:hint="eastAsia" w:ascii="仿宋_GB2312" w:hAnsi="仿宋_GB2312" w:eastAsia="仿宋_GB2312" w:cs="仿宋_GB2312"/>
          <w:b/>
          <w:bCs/>
          <w:color w:val="FF0000"/>
          <w:sz w:val="32"/>
          <w:szCs w:val="32"/>
        </w:rPr>
        <w:t>发挥</w:t>
      </w:r>
      <w:r>
        <w:rPr>
          <w:rFonts w:ascii="仿宋_GB2312" w:hAnsi="仿宋_GB2312" w:eastAsia="仿宋_GB2312" w:cs="仿宋_GB2312"/>
          <w:b/>
          <w:bCs/>
          <w:color w:val="FF0000"/>
          <w:sz w:val="32"/>
          <w:szCs w:val="32"/>
        </w:rPr>
        <w:t>核心骨干</w:t>
      </w:r>
      <w:r>
        <w:rPr>
          <w:rFonts w:hint="eastAsia" w:ascii="仿宋_GB2312" w:hAnsi="仿宋_GB2312" w:eastAsia="仿宋_GB2312" w:cs="仿宋_GB2312"/>
          <w:b/>
          <w:bCs/>
          <w:color w:val="FF0000"/>
          <w:sz w:val="32"/>
          <w:szCs w:val="32"/>
        </w:rPr>
        <w:t>作用</w:t>
      </w:r>
      <w:r>
        <w:rPr>
          <w:rFonts w:ascii="仿宋_GB2312" w:hAnsi="仿宋_GB2312" w:eastAsia="仿宋_GB2312" w:cs="仿宋_GB2312"/>
          <w:b/>
          <w:bCs/>
          <w:color w:val="FF0000"/>
          <w:sz w:val="32"/>
          <w:szCs w:val="32"/>
        </w:rPr>
        <w:t>。</w:t>
      </w:r>
      <w:r>
        <w:rPr>
          <w:rFonts w:ascii="仿宋_GB2312" w:hAnsi="仿宋_GB2312" w:eastAsia="仿宋_GB2312" w:cs="仿宋_GB2312"/>
          <w:color w:val="000000"/>
          <w:sz w:val="32"/>
          <w:szCs w:val="32"/>
        </w:rPr>
        <w:t>项目申报单位为高校，</w:t>
      </w:r>
      <w:r>
        <w:rPr>
          <w:rFonts w:hint="eastAsia" w:ascii="仿宋_GB2312" w:hAnsi="仿宋_GB2312" w:eastAsia="仿宋_GB2312" w:cs="仿宋_GB2312"/>
          <w:color w:val="000000"/>
          <w:sz w:val="32"/>
          <w:szCs w:val="32"/>
        </w:rPr>
        <w:t>项目负责人为引用的人才，</w:t>
      </w:r>
      <w:r>
        <w:rPr>
          <w:rFonts w:ascii="仿宋_GB2312" w:hAnsi="仿宋_GB2312" w:eastAsia="仿宋_GB2312" w:cs="仿宋_GB2312"/>
          <w:color w:val="000000"/>
          <w:sz w:val="32"/>
          <w:szCs w:val="32"/>
        </w:rPr>
        <w:t>项目资助经费拨付给高校，项目</w:t>
      </w:r>
      <w:r>
        <w:rPr>
          <w:rFonts w:hint="eastAsia" w:ascii="仿宋_GB2312" w:hAnsi="仿宋_GB2312" w:eastAsia="仿宋_GB2312" w:cs="仿宋_GB2312"/>
          <w:color w:val="000000"/>
          <w:sz w:val="32"/>
          <w:szCs w:val="32"/>
        </w:rPr>
        <w:t>申报时仅由高校进行推荐,不需要合作企业推荐</w:t>
      </w:r>
      <w:r>
        <w:rPr>
          <w:rFonts w:ascii="仿宋_GB2312" w:hAnsi="仿宋_GB2312" w:eastAsia="仿宋_GB2312" w:cs="仿宋_GB2312"/>
          <w:color w:val="000000"/>
          <w:sz w:val="32"/>
          <w:szCs w:val="32"/>
        </w:rPr>
        <w:t>。</w:t>
      </w:r>
    </w:p>
    <w:p>
      <w:pPr>
        <w:pBdr>
          <w:bottom w:val="single" w:color="FFFFFF" w:sz="4" w:space="31"/>
        </w:pBdr>
        <w:tabs>
          <w:tab w:val="left" w:pos="7380"/>
        </w:tabs>
        <w:autoSpaceDE w:val="0"/>
        <w:autoSpaceDN w:val="0"/>
        <w:adjustRightInd w:val="0"/>
        <w:spacing w:line="520" w:lineRule="exact"/>
        <w:ind w:firstLine="562" w:firstLineChars="200"/>
        <w:rPr>
          <w:b/>
          <w:color w:val="FF0000"/>
          <w:sz w:val="28"/>
          <w:szCs w:val="28"/>
        </w:rPr>
      </w:pPr>
      <w:r>
        <w:rPr>
          <w:rFonts w:hint="eastAsia"/>
          <w:b/>
          <w:color w:val="FF0000"/>
          <w:sz w:val="28"/>
          <w:szCs w:val="28"/>
        </w:rPr>
        <w:t>2.项目申请提交</w:t>
      </w:r>
    </w:p>
    <w:p>
      <w:pPr>
        <w:pBdr>
          <w:bottom w:val="single" w:color="FFFFFF" w:sz="4" w:space="31"/>
        </w:pBdr>
        <w:tabs>
          <w:tab w:val="left" w:pos="7380"/>
        </w:tabs>
        <w:spacing w:line="520" w:lineRule="exact"/>
        <w:ind w:firstLine="640" w:firstLineChars="200"/>
        <w:textAlignment w:val="baseline"/>
        <w:rPr>
          <w:rFonts w:hint="eastAsia" w:ascii="仿宋_GB2312" w:hAnsi="仿宋_GB2312" w:eastAsia="仿宋_GB2312" w:cs="仿宋_GB2312"/>
          <w:color w:val="FF0000"/>
          <w:sz w:val="32"/>
          <w:szCs w:val="32"/>
        </w:rPr>
        <w:sectPr>
          <w:headerReference r:id="rId3" w:type="default"/>
          <w:footerReference r:id="rId4" w:type="even"/>
          <w:pgSz w:w="11906" w:h="16838"/>
          <w:pgMar w:top="1440" w:right="1797" w:bottom="1440" w:left="1797" w:header="851" w:footer="992" w:gutter="0"/>
          <w:cols w:space="720" w:num="1"/>
          <w:docGrid w:type="lines" w:linePitch="312" w:charSpace="0"/>
        </w:sectPr>
      </w:pPr>
    </w:p>
    <w:p>
      <w:pPr>
        <w:pBdr>
          <w:bottom w:val="single" w:color="FFFFFF" w:sz="4" w:space="31"/>
        </w:pBdr>
        <w:tabs>
          <w:tab w:val="left" w:pos="7380"/>
        </w:tabs>
        <w:spacing w:line="52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auto"/>
          <w:sz w:val="32"/>
          <w:szCs w:val="32"/>
        </w:rPr>
        <w:t>1）对于第一类申请，请项目申请单位将此项目申请书打印成四份（胶装成册），经企业和高校推荐盖章后，企业和高校各留一份，两份报省科技厅留存。</w:t>
      </w:r>
    </w:p>
    <w:p>
      <w:pPr>
        <w:pBdr>
          <w:bottom w:val="single" w:color="FFFFFF" w:sz="4" w:space="31"/>
        </w:pBdr>
        <w:tabs>
          <w:tab w:val="left" w:pos="7380"/>
        </w:tabs>
        <w:spacing w:line="52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（2）对于第二类申请，请将此项目申请书打印成三份（胶装成册），经高校推荐盖章后，一份留高校，两份报省科技厅留存。</w:t>
      </w:r>
    </w:p>
    <w:p>
      <w:pPr>
        <w:pBdr>
          <w:bottom w:val="single" w:color="FFFFFF" w:sz="4" w:space="31"/>
        </w:pBdr>
        <w:tabs>
          <w:tab w:val="left" w:pos="7380"/>
        </w:tabs>
        <w:spacing w:line="520" w:lineRule="exact"/>
        <w:ind w:firstLine="640" w:firstLineChars="200"/>
        <w:textAlignment w:val="baseline"/>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lang w:eastAsia="zh-CN"/>
        </w:rPr>
        <w:t>）各高校作为</w:t>
      </w:r>
      <w:r>
        <w:rPr>
          <w:rFonts w:hint="eastAsia" w:ascii="仿宋_GB2312" w:hAnsi="仿宋_GB2312" w:eastAsia="仿宋_GB2312" w:cs="仿宋_GB2312"/>
          <w:color w:val="FF0000"/>
          <w:sz w:val="32"/>
          <w:szCs w:val="32"/>
        </w:rPr>
        <w:t>推荐单位要负责审核并签署推荐意见（没有推荐</w:t>
      </w:r>
      <w:r>
        <w:rPr>
          <w:rFonts w:hint="eastAsia" w:ascii="仿宋_GB2312" w:hAnsi="仿宋_GB2312" w:eastAsia="仿宋_GB2312" w:cs="仿宋_GB2312"/>
          <w:color w:val="FF0000"/>
          <w:sz w:val="32"/>
          <w:szCs w:val="32"/>
          <w:lang w:eastAsia="zh-CN"/>
        </w:rPr>
        <w:t>函</w:t>
      </w:r>
      <w:r>
        <w:rPr>
          <w:rFonts w:hint="eastAsia" w:ascii="仿宋_GB2312" w:hAnsi="仿宋_GB2312" w:eastAsia="仿宋_GB2312" w:cs="仿宋_GB2312"/>
          <w:color w:val="FF0000"/>
          <w:sz w:val="32"/>
          <w:szCs w:val="32"/>
        </w:rPr>
        <w:t>就不接收材料）。</w:t>
      </w:r>
    </w:p>
    <w:p>
      <w:pPr>
        <w:pBdr>
          <w:bottom w:val="single" w:color="FFFFFF" w:sz="4" w:space="31"/>
        </w:pBdr>
        <w:tabs>
          <w:tab w:val="left" w:pos="7380"/>
        </w:tabs>
        <w:spacing w:line="52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项目材料及Word电子版（含合同扫描件等附件）报送地址：陕西省西安市雁塔区丈八五路10号省科技资源统筹中心D614办公室</w:t>
      </w:r>
      <w:r>
        <w:rPr>
          <w:rFonts w:hint="eastAsia" w:ascii="仿宋_GB2312" w:hAnsi="仿宋_GB2312" w:eastAsia="仿宋_GB2312" w:cs="仿宋_GB2312"/>
          <w:color w:val="auto"/>
          <w:sz w:val="32"/>
          <w:szCs w:val="32"/>
          <w:lang w:eastAsia="zh-CN"/>
        </w:rPr>
        <w:t>。</w:t>
      </w:r>
    </w:p>
    <w:p>
      <w:pPr>
        <w:pBdr>
          <w:bottom w:val="single" w:color="FFFFFF" w:sz="4" w:space="31"/>
        </w:pBdr>
        <w:tabs>
          <w:tab w:val="left" w:pos="7380"/>
        </w:tabs>
        <w:spacing w:line="52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3.项目咨询</w:t>
      </w:r>
    </w:p>
    <w:p>
      <w:pPr>
        <w:pBdr>
          <w:bottom w:val="single" w:color="FFFFFF" w:sz="4" w:space="31"/>
        </w:pBdr>
        <w:tabs>
          <w:tab w:val="left" w:pos="7380"/>
        </w:tabs>
        <w:spacing w:line="52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各高校人力资源部门、科研院或国际合作处</w:t>
      </w:r>
    </w:p>
    <w:p>
      <w:pPr>
        <w:pBdr>
          <w:bottom w:val="single" w:color="FFFFFF" w:sz="4" w:space="31"/>
        </w:pBdr>
        <w:tabs>
          <w:tab w:val="left" w:pos="7380"/>
        </w:tabs>
        <w:spacing w:line="520" w:lineRule="exact"/>
        <w:ind w:firstLine="640" w:firstLineChars="200"/>
        <w:textAlignment w:val="baseline"/>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 xml:space="preserve">（2） 省科技厅引智处  </w:t>
      </w:r>
      <w:r>
        <w:rPr>
          <w:rFonts w:hint="eastAsia" w:ascii="仿宋_GB2312" w:hAnsi="仿宋_GB2312" w:eastAsia="仿宋_GB2312" w:cs="仿宋_GB2312"/>
          <w:color w:val="auto"/>
          <w:sz w:val="32"/>
          <w:szCs w:val="32"/>
          <w:lang w:eastAsia="zh-CN"/>
        </w:rPr>
        <w:t>白宇</w:t>
      </w:r>
      <w:r>
        <w:rPr>
          <w:rFonts w:hint="eastAsia" w:ascii="仿宋_GB2312" w:hAnsi="仿宋_GB2312" w:eastAsia="仿宋_GB2312" w:cs="仿宋_GB2312"/>
          <w:color w:val="auto"/>
          <w:sz w:val="32"/>
          <w:szCs w:val="32"/>
          <w:lang w:val="en-US" w:eastAsia="zh-CN"/>
        </w:rPr>
        <w:t xml:space="preserve"> 康丽芳 </w:t>
      </w:r>
      <w:r>
        <w:rPr>
          <w:rFonts w:hint="eastAsia" w:ascii="仿宋_GB2312" w:hAnsi="仿宋_GB2312" w:eastAsia="仿宋_GB2312" w:cs="仿宋_GB2312"/>
          <w:color w:val="auto"/>
          <w:sz w:val="32"/>
          <w:szCs w:val="32"/>
        </w:rPr>
        <w:t xml:space="preserve">029-87294148 </w:t>
      </w:r>
    </w:p>
    <w:p>
      <w:pPr>
        <w:pBdr>
          <w:bottom w:val="single" w:color="FFFFFF" w:sz="4" w:space="31"/>
        </w:pBdr>
        <w:tabs>
          <w:tab w:val="left" w:pos="7380"/>
        </w:tabs>
        <w:autoSpaceDE w:val="0"/>
        <w:autoSpaceDN w:val="0"/>
        <w:adjustRightInd w:val="0"/>
        <w:snapToGrid w:val="0"/>
        <w:spacing w:line="540" w:lineRule="exact"/>
        <w:ind w:firstLine="640" w:firstLineChars="200"/>
        <w:rPr>
          <w:rFonts w:hint="eastAsia" w:ascii="仿宋_GB2312" w:hAnsi="仿宋_GB2312" w:eastAsia="仿宋_GB2312" w:cs="仿宋_GB2312"/>
          <w:color w:val="000000"/>
          <w:sz w:val="32"/>
          <w:szCs w:val="32"/>
        </w:rPr>
      </w:pPr>
    </w:p>
    <w:p>
      <w:pPr>
        <w:pBdr>
          <w:bottom w:val="single" w:color="FFFFFF" w:sz="4" w:space="31"/>
        </w:pBdr>
        <w:tabs>
          <w:tab w:val="left" w:pos="7380"/>
        </w:tabs>
        <w:autoSpaceDE w:val="0"/>
        <w:autoSpaceDN w:val="0"/>
        <w:adjustRightInd w:val="0"/>
        <w:snapToGrid w:val="0"/>
        <w:spacing w:line="540" w:lineRule="exact"/>
        <w:ind w:firstLine="640" w:firstLineChars="200"/>
        <w:rPr>
          <w:rFonts w:hint="eastAsia" w:ascii="仿宋_GB2312" w:hAnsi="仿宋_GB2312" w:eastAsia="仿宋_GB2312" w:cs="仿宋_GB2312"/>
          <w:color w:val="000000"/>
          <w:sz w:val="32"/>
          <w:szCs w:val="32"/>
        </w:rPr>
      </w:pPr>
    </w:p>
    <w:p>
      <w:pPr>
        <w:pBdr>
          <w:bottom w:val="single" w:color="FFFFFF" w:sz="4" w:space="31"/>
        </w:pBdr>
        <w:tabs>
          <w:tab w:val="left" w:pos="7380"/>
        </w:tabs>
        <w:autoSpaceDE w:val="0"/>
        <w:autoSpaceDN w:val="0"/>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此页</w:t>
      </w:r>
      <w:r>
        <w:rPr>
          <w:rFonts w:ascii="仿宋_GB2312" w:hAnsi="仿宋_GB2312" w:eastAsia="仿宋_GB2312" w:cs="仿宋_GB2312"/>
          <w:color w:val="000000"/>
          <w:sz w:val="32"/>
          <w:szCs w:val="32"/>
        </w:rPr>
        <w:t>不打印装订！</w:t>
      </w:r>
    </w:p>
    <w:p>
      <w:pPr>
        <w:pStyle w:val="4"/>
        <w:rPr>
          <w:rFonts w:hint="eastAsia"/>
        </w:rPr>
      </w:pPr>
    </w:p>
    <w:p>
      <w:pPr>
        <w:ind w:left="210"/>
        <w:rPr>
          <w:sz w:val="10"/>
        </w:rPr>
      </w:pPr>
    </w:p>
    <w:p>
      <w:pPr>
        <w:jc w:val="center"/>
        <w:rPr>
          <w:rFonts w:ascii="黑体" w:hAnsi="黑体" w:eastAsia="黑体"/>
          <w:b/>
          <w:sz w:val="48"/>
          <w:szCs w:val="48"/>
        </w:rPr>
      </w:pPr>
    </w:p>
    <w:p>
      <w:pPr>
        <w:ind w:firstLine="482" w:firstLineChars="100"/>
        <w:rPr>
          <w:rFonts w:ascii="黑体" w:hAnsi="黑体" w:eastAsia="黑体"/>
          <w:b/>
          <w:sz w:val="48"/>
          <w:szCs w:val="48"/>
        </w:rPr>
      </w:pPr>
    </w:p>
    <w:p>
      <w:pPr>
        <w:ind w:firstLine="482" w:firstLineChars="100"/>
        <w:rPr>
          <w:rFonts w:ascii="黑体" w:hAnsi="黑体" w:eastAsia="黑体"/>
          <w:b/>
          <w:sz w:val="48"/>
          <w:szCs w:val="48"/>
        </w:rPr>
      </w:pPr>
    </w:p>
    <w:p>
      <w:pPr>
        <w:ind w:firstLine="482" w:firstLineChars="100"/>
        <w:rPr>
          <w:rFonts w:ascii="黑体" w:hAnsi="黑体" w:eastAsia="黑体"/>
          <w:b/>
          <w:sz w:val="48"/>
          <w:szCs w:val="48"/>
        </w:rPr>
      </w:pPr>
    </w:p>
    <w:p>
      <w:pPr>
        <w:ind w:firstLine="482" w:firstLineChars="100"/>
        <w:rPr>
          <w:rFonts w:ascii="黑体" w:hAnsi="黑体" w:eastAsia="黑体"/>
          <w:b/>
          <w:sz w:val="48"/>
          <w:szCs w:val="48"/>
        </w:rPr>
      </w:pPr>
    </w:p>
    <w:p>
      <w:pPr>
        <w:ind w:firstLine="482" w:firstLineChars="100"/>
        <w:rPr>
          <w:rFonts w:ascii="黑体" w:hAnsi="黑体" w:eastAsia="黑体"/>
          <w:b/>
          <w:sz w:val="48"/>
          <w:szCs w:val="48"/>
        </w:rPr>
      </w:pPr>
    </w:p>
    <w:p>
      <w:pPr>
        <w:jc w:val="center"/>
        <w:rPr>
          <w:rFonts w:hint="eastAsia" w:ascii="黑体" w:hAnsi="黑体" w:eastAsia="黑体"/>
          <w:b/>
          <w:sz w:val="48"/>
          <w:szCs w:val="48"/>
        </w:rPr>
        <w:sectPr>
          <w:footerReference r:id="rId5" w:type="default"/>
          <w:pgSz w:w="11906" w:h="16838"/>
          <w:pgMar w:top="1440" w:right="1797" w:bottom="1440" w:left="1797" w:header="851" w:footer="992" w:gutter="0"/>
          <w:pgNumType w:start="1"/>
          <w:cols w:space="720" w:num="1"/>
          <w:docGrid w:type="lines" w:linePitch="312" w:charSpace="0"/>
        </w:sectPr>
      </w:pPr>
    </w:p>
    <w:p>
      <w:pPr>
        <w:pStyle w:val="2"/>
        <w:rPr>
          <w:rFonts w:hint="eastAsia"/>
        </w:rPr>
      </w:pPr>
    </w:p>
    <w:p>
      <w:pPr>
        <w:jc w:val="center"/>
        <w:rPr>
          <w:rFonts w:ascii="黑体" w:hAnsi="黑体" w:eastAsia="黑体"/>
          <w:b/>
          <w:sz w:val="48"/>
          <w:szCs w:val="48"/>
        </w:rPr>
      </w:pPr>
      <w:r>
        <w:rPr>
          <w:rFonts w:hint="eastAsia" w:ascii="黑体" w:hAnsi="黑体" w:eastAsia="黑体"/>
          <w:b/>
          <w:sz w:val="48"/>
          <w:szCs w:val="48"/>
        </w:rPr>
        <w:t>秦创原引用高层次创新创业人才项目</w:t>
      </w:r>
    </w:p>
    <w:p>
      <w:pPr>
        <w:jc w:val="center"/>
        <w:rPr>
          <w:rFonts w:ascii="黑体" w:hAnsi="黑体" w:eastAsia="黑体"/>
          <w:b/>
          <w:sz w:val="48"/>
          <w:szCs w:val="48"/>
        </w:rPr>
      </w:pPr>
      <w:r>
        <w:rPr>
          <w:rFonts w:hint="eastAsia" w:ascii="黑体" w:hAnsi="黑体" w:eastAsia="黑体"/>
          <w:b/>
          <w:sz w:val="48"/>
          <w:szCs w:val="48"/>
        </w:rPr>
        <w:t>申请书</w:t>
      </w:r>
    </w:p>
    <w:p>
      <w:pPr>
        <w:spacing w:line="560" w:lineRule="exact"/>
        <w:ind w:firstLine="643" w:firstLineChars="200"/>
        <w:jc w:val="center"/>
        <w:rPr>
          <w:rFonts w:ascii="仿宋_GB2312" w:hAnsi="仿宋_GB2312" w:eastAsia="仿宋_GB2312" w:cs="仿宋_GB2312"/>
          <w:b/>
          <w:bCs/>
          <w:snapToGrid w:val="0"/>
          <w:sz w:val="32"/>
          <w:szCs w:val="32"/>
        </w:rPr>
      </w:pPr>
      <w:r>
        <w:rPr>
          <w:rFonts w:hint="eastAsia" w:ascii="仿宋_GB2312" w:hAnsi="仿宋_GB2312" w:eastAsia="仿宋_GB2312" w:cs="仿宋_GB2312"/>
          <w:b/>
          <w:bCs/>
          <w:snapToGrid w:val="0"/>
          <w:sz w:val="32"/>
          <w:szCs w:val="32"/>
        </w:rPr>
        <w:t>（</w:t>
      </w:r>
      <w:r>
        <w:rPr>
          <w:rFonts w:ascii="仿宋_GB2312" w:hAnsi="仿宋_GB2312" w:eastAsia="仿宋_GB2312" w:cs="仿宋_GB2312"/>
          <w:b/>
          <w:bCs/>
          <w:snapToGrid w:val="0"/>
          <w:sz w:val="32"/>
          <w:szCs w:val="32"/>
        </w:rPr>
        <w:t>“</w:t>
      </w:r>
      <w:r>
        <w:rPr>
          <w:rFonts w:hint="eastAsia" w:ascii="仿宋_GB2312" w:hAnsi="仿宋_GB2312" w:eastAsia="仿宋_GB2312" w:cs="仿宋_GB2312"/>
          <w:b/>
          <w:bCs/>
          <w:snapToGrid w:val="0"/>
          <w:sz w:val="32"/>
          <w:szCs w:val="32"/>
        </w:rPr>
        <w:t>高校引进、企业使用”高层次科技人才项目）</w:t>
      </w:r>
    </w:p>
    <w:p>
      <w:pPr>
        <w:spacing w:line="560" w:lineRule="exact"/>
        <w:ind w:firstLine="964" w:firstLineChars="300"/>
        <w:jc w:val="center"/>
        <w:rPr>
          <w:rFonts w:ascii="仿宋_GB2312" w:hAnsi="仿宋_GB2312" w:eastAsia="仿宋_GB2312" w:cs="仿宋_GB2312"/>
          <w:b/>
          <w:bCs/>
          <w:snapToGrid w:val="0"/>
          <w:sz w:val="32"/>
          <w:szCs w:val="32"/>
        </w:rPr>
      </w:pPr>
      <w:r>
        <w:rPr>
          <w:rFonts w:hint="eastAsia" w:ascii="仿宋_GB2312" w:hAnsi="仿宋_GB2312" w:eastAsia="仿宋_GB2312" w:cs="仿宋_GB2312"/>
          <w:b/>
          <w:bCs/>
          <w:snapToGrid w:val="0"/>
          <w:sz w:val="32"/>
          <w:szCs w:val="32"/>
        </w:rPr>
        <w:t>引进方式：第一类：平台引进人才 □</w:t>
      </w:r>
    </w:p>
    <w:p>
      <w:pPr>
        <w:spacing w:line="560" w:lineRule="exact"/>
        <w:jc w:val="center"/>
        <w:rPr>
          <w:rFonts w:ascii="仿宋_GB2312" w:hAnsi="仿宋_GB2312" w:eastAsia="仿宋_GB2312" w:cs="仿宋_GB2312"/>
          <w:b/>
          <w:bCs/>
          <w:snapToGrid w:val="0"/>
          <w:sz w:val="32"/>
          <w:szCs w:val="32"/>
        </w:rPr>
      </w:pPr>
      <w:r>
        <w:rPr>
          <w:rFonts w:hint="eastAsia" w:ascii="仿宋_GB2312" w:hAnsi="仿宋_GB2312" w:eastAsia="仿宋_GB2312" w:cs="仿宋_GB2312"/>
          <w:b/>
          <w:bCs/>
          <w:snapToGrid w:val="0"/>
          <w:sz w:val="32"/>
          <w:szCs w:val="32"/>
        </w:rPr>
        <w:t xml:space="preserve">               第二类：高校引进人才□</w:t>
      </w:r>
    </w:p>
    <w:p>
      <w:pPr>
        <w:pStyle w:val="5"/>
        <w:ind w:left="1680"/>
        <w:rPr>
          <w:rFonts w:ascii="黑体" w:eastAsia="黑体"/>
          <w:sz w:val="28"/>
        </w:rPr>
      </w:pPr>
    </w:p>
    <w:p>
      <w:pPr>
        <w:rPr>
          <w:rFonts w:ascii="黑体" w:eastAsia="黑体"/>
          <w:sz w:val="28"/>
        </w:rPr>
      </w:pPr>
    </w:p>
    <w:p>
      <w:pPr>
        <w:pStyle w:val="5"/>
        <w:ind w:left="0" w:leftChars="0"/>
      </w:pPr>
    </w:p>
    <w:p>
      <w:pPr>
        <w:pStyle w:val="4"/>
        <w:ind w:firstLine="440"/>
      </w:pPr>
    </w:p>
    <w:tbl>
      <w:tblPr>
        <w:tblStyle w:val="13"/>
        <w:tblW w:w="8522" w:type="dxa"/>
        <w:jc w:val="center"/>
        <w:tblLayout w:type="fixed"/>
        <w:tblCellMar>
          <w:top w:w="0" w:type="dxa"/>
          <w:left w:w="108" w:type="dxa"/>
          <w:bottom w:w="0" w:type="dxa"/>
          <w:right w:w="108" w:type="dxa"/>
        </w:tblCellMar>
      </w:tblPr>
      <w:tblGrid>
        <w:gridCol w:w="1701"/>
        <w:gridCol w:w="2943"/>
        <w:gridCol w:w="1276"/>
        <w:gridCol w:w="2362"/>
        <w:gridCol w:w="240"/>
      </w:tblGrid>
      <w:tr>
        <w:tblPrEx>
          <w:tblCellMar>
            <w:top w:w="0" w:type="dxa"/>
            <w:left w:w="108" w:type="dxa"/>
            <w:bottom w:w="0" w:type="dxa"/>
            <w:right w:w="108" w:type="dxa"/>
          </w:tblCellMar>
        </w:tblPrEx>
        <w:trPr>
          <w:trHeight w:val="567" w:hRule="atLeast"/>
          <w:jc w:val="center"/>
        </w:trPr>
        <w:tc>
          <w:tcPr>
            <w:tcW w:w="1701" w:type="dxa"/>
            <w:tcBorders>
              <w:right w:val="nil"/>
            </w:tcBorders>
            <w:vAlign w:val="bottom"/>
          </w:tcPr>
          <w:p>
            <w:pPr>
              <w:widowControl/>
              <w:jc w:val="left"/>
              <w:rPr>
                <w:rFonts w:ascii="黑体" w:hAnsi="黑体" w:eastAsia="黑体"/>
                <w:b/>
                <w:bCs/>
                <w:kern w:val="0"/>
                <w:sz w:val="24"/>
                <w:szCs w:val="24"/>
              </w:rPr>
            </w:pPr>
            <w:bookmarkStart w:id="0" w:name="_Hlk40734329"/>
            <w:r>
              <w:rPr>
                <w:rFonts w:hint="eastAsia" w:ascii="黑体" w:hAnsi="黑体" w:eastAsia="黑体"/>
                <w:b/>
                <w:bCs/>
                <w:spacing w:val="0"/>
                <w:kern w:val="0"/>
                <w:sz w:val="24"/>
                <w:szCs w:val="24"/>
                <w:fitText w:val="1205" w:id="1436942821"/>
              </w:rPr>
              <w:t>项目名称：</w:t>
            </w:r>
          </w:p>
        </w:tc>
        <w:tc>
          <w:tcPr>
            <w:tcW w:w="6821" w:type="dxa"/>
            <w:gridSpan w:val="4"/>
            <w:tcBorders>
              <w:top w:val="nil"/>
              <w:left w:val="nil"/>
              <w:bottom w:val="nil"/>
              <w:right w:val="nil"/>
            </w:tcBorders>
            <w:vAlign w:val="bottom"/>
          </w:tcPr>
          <w:p>
            <w:pPr>
              <w:widowControl/>
              <w:rPr>
                <w:rFonts w:ascii="宋体" w:hAnsi="宋体"/>
                <w:kern w:val="0"/>
                <w:sz w:val="24"/>
                <w:szCs w:val="24"/>
              </w:rPr>
            </w:pPr>
            <w:r>
              <w:rPr>
                <w:rFonts w:hint="eastAsia" w:ascii="宋体" w:hAnsi="宋体"/>
                <w:color w:val="FF0000"/>
                <w:kern w:val="0"/>
                <w:sz w:val="24"/>
                <w:szCs w:val="24"/>
              </w:rPr>
              <w:t>引进人才承担的科研项目名称</w:t>
            </w:r>
          </w:p>
        </w:tc>
      </w:tr>
      <w:tr>
        <w:tblPrEx>
          <w:tblCellMar>
            <w:top w:w="0" w:type="dxa"/>
            <w:left w:w="108" w:type="dxa"/>
            <w:bottom w:w="0" w:type="dxa"/>
            <w:right w:w="108" w:type="dxa"/>
          </w:tblCellMar>
        </w:tblPrEx>
        <w:trPr>
          <w:trHeight w:val="567" w:hRule="atLeast"/>
          <w:jc w:val="center"/>
        </w:trPr>
        <w:tc>
          <w:tcPr>
            <w:tcW w:w="1701" w:type="dxa"/>
            <w:tcBorders>
              <w:right w:val="nil"/>
            </w:tcBorders>
            <w:vAlign w:val="bottom"/>
          </w:tcPr>
          <w:p>
            <w:pPr>
              <w:widowControl/>
              <w:jc w:val="left"/>
              <w:rPr>
                <w:rFonts w:ascii="黑体" w:hAnsi="黑体" w:eastAsia="黑体"/>
                <w:b/>
                <w:bCs/>
                <w:kern w:val="0"/>
                <w:sz w:val="24"/>
                <w:szCs w:val="24"/>
              </w:rPr>
            </w:pPr>
            <w:r>
              <w:rPr>
                <w:rFonts w:hint="eastAsia" w:ascii="黑体" w:hAnsi="黑体" w:eastAsia="黑体"/>
                <w:b/>
                <w:bCs/>
                <w:color w:val="FF0000"/>
                <w:kern w:val="0"/>
                <w:sz w:val="24"/>
                <w:szCs w:val="24"/>
              </w:rPr>
              <w:t>申请单位 ：</w:t>
            </w:r>
          </w:p>
        </w:tc>
        <w:tc>
          <w:tcPr>
            <w:tcW w:w="6581" w:type="dxa"/>
            <w:gridSpan w:val="3"/>
            <w:tcBorders>
              <w:top w:val="single" w:color="auto" w:sz="4" w:space="0"/>
              <w:left w:val="nil"/>
              <w:bottom w:val="single" w:color="auto" w:sz="4" w:space="0"/>
              <w:right w:val="nil"/>
            </w:tcBorders>
            <w:vAlign w:val="bottom"/>
          </w:tcPr>
          <w:p>
            <w:pPr>
              <w:widowControl/>
              <w:rPr>
                <w:rFonts w:ascii="宋体" w:hAnsi="宋体"/>
                <w:color w:val="FF0000"/>
                <w:kern w:val="0"/>
                <w:szCs w:val="21"/>
              </w:rPr>
            </w:pPr>
            <w:bookmarkStart w:id="1" w:name="oncname"/>
            <w:bookmarkEnd w:id="1"/>
            <w:r>
              <w:rPr>
                <w:rFonts w:hint="eastAsia" w:ascii="宋体" w:hAnsi="宋体"/>
                <w:color w:val="FF0000"/>
                <w:kern w:val="0"/>
                <w:szCs w:val="21"/>
              </w:rPr>
              <w:t>第一类项目单位为：高校+校企合作新型研发平台名称；</w:t>
            </w:r>
          </w:p>
          <w:p>
            <w:pPr>
              <w:widowControl/>
              <w:rPr>
                <w:rFonts w:ascii="宋体" w:hAnsi="宋体"/>
                <w:kern w:val="0"/>
                <w:sz w:val="24"/>
                <w:szCs w:val="24"/>
              </w:rPr>
            </w:pPr>
            <w:r>
              <w:rPr>
                <w:rFonts w:hint="eastAsia" w:ascii="宋体" w:hAnsi="宋体"/>
                <w:color w:val="FF0000"/>
                <w:kern w:val="0"/>
                <w:szCs w:val="21"/>
              </w:rPr>
              <w:t>第二类项目单位为；高校</w:t>
            </w:r>
          </w:p>
        </w:tc>
        <w:tc>
          <w:tcPr>
            <w:tcW w:w="240" w:type="dxa"/>
            <w:tcBorders>
              <w:top w:val="nil"/>
              <w:left w:val="nil"/>
              <w:bottom w:val="nil"/>
              <w:right w:val="nil"/>
            </w:tcBorders>
            <w:vAlign w:val="bottom"/>
          </w:tcPr>
          <w:p>
            <w:pPr>
              <w:widowControl/>
              <w:jc w:val="right"/>
              <w:rPr>
                <w:rFonts w:ascii="宋体" w:hAnsi="宋体"/>
                <w:kern w:val="0"/>
                <w:sz w:val="24"/>
                <w:szCs w:val="24"/>
              </w:rPr>
            </w:pPr>
          </w:p>
        </w:tc>
      </w:tr>
      <w:tr>
        <w:tblPrEx>
          <w:tblCellMar>
            <w:top w:w="0" w:type="dxa"/>
            <w:left w:w="108" w:type="dxa"/>
            <w:bottom w:w="0" w:type="dxa"/>
            <w:right w:w="108" w:type="dxa"/>
          </w:tblCellMar>
        </w:tblPrEx>
        <w:trPr>
          <w:trHeight w:val="567" w:hRule="atLeast"/>
          <w:jc w:val="center"/>
        </w:trPr>
        <w:tc>
          <w:tcPr>
            <w:tcW w:w="1701" w:type="dxa"/>
            <w:vAlign w:val="bottom"/>
          </w:tcPr>
          <w:p>
            <w:pPr>
              <w:widowControl/>
              <w:jc w:val="left"/>
              <w:rPr>
                <w:rFonts w:ascii="黑体" w:hAnsi="黑体" w:eastAsia="黑体"/>
                <w:b/>
                <w:bCs/>
                <w:spacing w:val="-3"/>
                <w:w w:val="83"/>
                <w:kern w:val="0"/>
                <w:sz w:val="24"/>
                <w:szCs w:val="24"/>
              </w:rPr>
            </w:pPr>
            <w:r>
              <w:rPr>
                <w:rFonts w:hint="eastAsia" w:ascii="黑体" w:hAnsi="黑体" w:eastAsia="黑体"/>
                <w:b/>
                <w:bCs/>
                <w:spacing w:val="1"/>
                <w:w w:val="83"/>
                <w:kern w:val="0"/>
                <w:sz w:val="24"/>
                <w:szCs w:val="24"/>
                <w:fitText w:val="1205" w:id="1446603639"/>
              </w:rPr>
              <w:t>项目负责人</w:t>
            </w:r>
            <w:r>
              <w:rPr>
                <w:rFonts w:hint="eastAsia" w:ascii="黑体" w:hAnsi="黑体" w:eastAsia="黑体"/>
                <w:b/>
                <w:bCs/>
                <w:spacing w:val="-1"/>
                <w:w w:val="83"/>
                <w:kern w:val="0"/>
                <w:sz w:val="24"/>
                <w:szCs w:val="24"/>
                <w:fitText w:val="1205" w:id="1446603639"/>
              </w:rPr>
              <w:t>：</w:t>
            </w:r>
          </w:p>
        </w:tc>
        <w:tc>
          <w:tcPr>
            <w:tcW w:w="2943" w:type="dxa"/>
            <w:tcBorders>
              <w:top w:val="nil"/>
              <w:bottom w:val="single" w:color="auto" w:sz="4" w:space="0"/>
            </w:tcBorders>
            <w:vAlign w:val="bottom"/>
          </w:tcPr>
          <w:p>
            <w:pPr>
              <w:widowControl/>
              <w:rPr>
                <w:rFonts w:ascii="宋体" w:hAnsi="宋体"/>
                <w:kern w:val="0"/>
                <w:sz w:val="24"/>
                <w:szCs w:val="24"/>
              </w:rPr>
            </w:pPr>
            <w:bookmarkStart w:id="2" w:name="contact_name1"/>
            <w:bookmarkEnd w:id="2"/>
            <w:r>
              <w:rPr>
                <w:rFonts w:hint="eastAsia" w:ascii="宋体" w:hAnsi="宋体"/>
                <w:color w:val="FF0000"/>
                <w:kern w:val="0"/>
                <w:sz w:val="24"/>
                <w:szCs w:val="24"/>
              </w:rPr>
              <w:t>项目负责人为引进人才</w:t>
            </w:r>
          </w:p>
        </w:tc>
        <w:tc>
          <w:tcPr>
            <w:tcW w:w="1276" w:type="dxa"/>
            <w:tcBorders>
              <w:top w:val="nil"/>
            </w:tcBorders>
            <w:vAlign w:val="bottom"/>
          </w:tcPr>
          <w:p>
            <w:pPr>
              <w:widowControl/>
              <w:jc w:val="left"/>
              <w:rPr>
                <w:rFonts w:ascii="黑体" w:hAnsi="黑体" w:eastAsia="黑体"/>
                <w:b/>
                <w:bCs/>
                <w:kern w:val="0"/>
                <w:sz w:val="24"/>
                <w:szCs w:val="24"/>
              </w:rPr>
            </w:pPr>
            <w:r>
              <w:rPr>
                <w:rFonts w:hint="eastAsia" w:ascii="黑体" w:hAnsi="黑体" w:eastAsia="黑体"/>
                <w:b/>
                <w:bCs/>
                <w:spacing w:val="0"/>
                <w:kern w:val="0"/>
                <w:sz w:val="24"/>
                <w:szCs w:val="24"/>
                <w:fitText w:val="1206" w:id="441214703"/>
              </w:rPr>
              <w:t>电子邮箱：</w:t>
            </w:r>
          </w:p>
        </w:tc>
        <w:tc>
          <w:tcPr>
            <w:tcW w:w="2602" w:type="dxa"/>
            <w:gridSpan w:val="2"/>
            <w:tcBorders>
              <w:top w:val="nil"/>
              <w:bottom w:val="single" w:color="auto" w:sz="4" w:space="0"/>
            </w:tcBorders>
            <w:vAlign w:val="bottom"/>
          </w:tcPr>
          <w:p>
            <w:pPr>
              <w:widowControl/>
              <w:rPr>
                <w:rFonts w:ascii="宋体" w:hAnsi="宋体"/>
                <w:kern w:val="0"/>
                <w:sz w:val="24"/>
                <w:szCs w:val="24"/>
              </w:rPr>
            </w:pPr>
            <w:bookmarkStart w:id="3" w:name="contact_tel1"/>
            <w:bookmarkEnd w:id="3"/>
            <w:bookmarkStart w:id="4" w:name="contact_mobile1"/>
            <w:bookmarkEnd w:id="4"/>
            <w:r>
              <w:rPr>
                <w:rFonts w:hint="eastAsia" w:ascii="宋体" w:hAnsi="宋体"/>
                <w:kern w:val="0"/>
                <w:sz w:val="24"/>
                <w:szCs w:val="24"/>
              </w:rPr>
              <w:t xml:space="preserve"> </w:t>
            </w:r>
          </w:p>
        </w:tc>
      </w:tr>
      <w:tr>
        <w:tblPrEx>
          <w:tblCellMar>
            <w:top w:w="0" w:type="dxa"/>
            <w:left w:w="108" w:type="dxa"/>
            <w:bottom w:w="0" w:type="dxa"/>
            <w:right w:w="108" w:type="dxa"/>
          </w:tblCellMar>
        </w:tblPrEx>
        <w:trPr>
          <w:trHeight w:val="567" w:hRule="atLeast"/>
          <w:jc w:val="center"/>
        </w:trPr>
        <w:tc>
          <w:tcPr>
            <w:tcW w:w="1701" w:type="dxa"/>
            <w:vAlign w:val="bottom"/>
          </w:tcPr>
          <w:p>
            <w:pPr>
              <w:widowControl/>
              <w:jc w:val="left"/>
              <w:rPr>
                <w:rFonts w:ascii="黑体" w:hAnsi="黑体" w:eastAsia="黑体"/>
                <w:b/>
                <w:bCs/>
                <w:kern w:val="0"/>
                <w:sz w:val="24"/>
                <w:szCs w:val="24"/>
              </w:rPr>
            </w:pPr>
            <w:r>
              <w:rPr>
                <w:rFonts w:hint="eastAsia" w:ascii="黑体" w:hAnsi="黑体" w:eastAsia="黑体"/>
                <w:b/>
                <w:bCs/>
                <w:spacing w:val="0"/>
                <w:kern w:val="0"/>
                <w:sz w:val="24"/>
                <w:szCs w:val="24"/>
                <w:fitText w:val="1205" w:id="1264322154"/>
              </w:rPr>
              <w:t>手机号码：</w:t>
            </w:r>
          </w:p>
        </w:tc>
        <w:tc>
          <w:tcPr>
            <w:tcW w:w="2943" w:type="dxa"/>
            <w:tcBorders>
              <w:top w:val="single" w:color="auto" w:sz="4" w:space="0"/>
              <w:bottom w:val="single" w:color="auto" w:sz="4" w:space="0"/>
            </w:tcBorders>
            <w:vAlign w:val="bottom"/>
          </w:tcPr>
          <w:p>
            <w:pPr>
              <w:widowControl/>
              <w:rPr>
                <w:rFonts w:ascii="宋体" w:hAnsi="宋体"/>
                <w:kern w:val="0"/>
                <w:sz w:val="24"/>
                <w:szCs w:val="24"/>
              </w:rPr>
            </w:pPr>
          </w:p>
        </w:tc>
        <w:tc>
          <w:tcPr>
            <w:tcW w:w="1276" w:type="dxa"/>
            <w:vAlign w:val="bottom"/>
          </w:tcPr>
          <w:p>
            <w:pPr>
              <w:widowControl/>
              <w:jc w:val="left"/>
              <w:rPr>
                <w:rFonts w:ascii="黑体" w:hAnsi="黑体" w:eastAsia="黑体"/>
                <w:b/>
                <w:bCs/>
                <w:kern w:val="0"/>
                <w:sz w:val="24"/>
                <w:szCs w:val="24"/>
              </w:rPr>
            </w:pPr>
            <w:r>
              <w:rPr>
                <w:rFonts w:hint="eastAsia" w:ascii="黑体" w:hAnsi="黑体" w:eastAsia="黑体"/>
                <w:b/>
                <w:bCs/>
                <w:spacing w:val="0"/>
                <w:kern w:val="0"/>
                <w:sz w:val="24"/>
                <w:szCs w:val="24"/>
                <w:fitText w:val="1205" w:id="1393511631"/>
              </w:rPr>
              <w:t>办公电话：</w:t>
            </w:r>
          </w:p>
        </w:tc>
        <w:tc>
          <w:tcPr>
            <w:tcW w:w="2602" w:type="dxa"/>
            <w:gridSpan w:val="2"/>
            <w:tcBorders>
              <w:top w:val="single" w:color="auto" w:sz="4" w:space="0"/>
              <w:bottom w:val="single" w:color="auto" w:sz="4" w:space="0"/>
            </w:tcBorders>
            <w:vAlign w:val="bottom"/>
          </w:tcPr>
          <w:p>
            <w:pPr>
              <w:widowControl/>
              <w:rPr>
                <w:rFonts w:ascii="黑体" w:hAnsi="黑体" w:eastAsia="黑体"/>
                <w:b/>
                <w:bCs/>
                <w:kern w:val="0"/>
                <w:sz w:val="24"/>
                <w:szCs w:val="24"/>
              </w:rPr>
            </w:pPr>
          </w:p>
        </w:tc>
      </w:tr>
      <w:tr>
        <w:tblPrEx>
          <w:tblCellMar>
            <w:top w:w="0" w:type="dxa"/>
            <w:left w:w="108" w:type="dxa"/>
            <w:bottom w:w="0" w:type="dxa"/>
            <w:right w:w="108" w:type="dxa"/>
          </w:tblCellMar>
        </w:tblPrEx>
        <w:trPr>
          <w:trHeight w:val="567" w:hRule="atLeast"/>
          <w:jc w:val="center"/>
        </w:trPr>
        <w:tc>
          <w:tcPr>
            <w:tcW w:w="1701" w:type="dxa"/>
            <w:vAlign w:val="bottom"/>
          </w:tcPr>
          <w:p>
            <w:pPr>
              <w:widowControl/>
              <w:jc w:val="left"/>
              <w:rPr>
                <w:rFonts w:ascii="黑体" w:hAnsi="黑体" w:eastAsia="黑体"/>
                <w:b/>
                <w:bCs/>
                <w:spacing w:val="-3"/>
                <w:w w:val="83"/>
                <w:kern w:val="0"/>
                <w:sz w:val="24"/>
                <w:szCs w:val="24"/>
              </w:rPr>
            </w:pPr>
            <w:r>
              <w:rPr>
                <w:rFonts w:hint="eastAsia" w:ascii="黑体" w:hAnsi="黑体" w:eastAsia="黑体"/>
                <w:b/>
                <w:bCs/>
                <w:spacing w:val="1"/>
                <w:w w:val="83"/>
                <w:kern w:val="0"/>
                <w:sz w:val="24"/>
                <w:szCs w:val="24"/>
                <w:fitText w:val="1205" w:id="1777495608"/>
              </w:rPr>
              <w:t>项目联系人</w:t>
            </w:r>
            <w:r>
              <w:rPr>
                <w:rFonts w:hint="eastAsia" w:ascii="黑体" w:hAnsi="黑体" w:eastAsia="黑体"/>
                <w:b/>
                <w:bCs/>
                <w:spacing w:val="-1"/>
                <w:w w:val="83"/>
                <w:kern w:val="0"/>
                <w:sz w:val="24"/>
                <w:szCs w:val="24"/>
                <w:fitText w:val="1205" w:id="1777495608"/>
              </w:rPr>
              <w:t>：</w:t>
            </w:r>
          </w:p>
        </w:tc>
        <w:tc>
          <w:tcPr>
            <w:tcW w:w="2943" w:type="dxa"/>
            <w:tcBorders>
              <w:top w:val="single" w:color="auto" w:sz="4" w:space="0"/>
              <w:bottom w:val="single" w:color="auto" w:sz="4" w:space="0"/>
            </w:tcBorders>
            <w:vAlign w:val="bottom"/>
          </w:tcPr>
          <w:p>
            <w:pPr>
              <w:widowControl/>
              <w:jc w:val="left"/>
              <w:rPr>
                <w:rFonts w:ascii="黑体" w:hAnsi="黑体" w:eastAsia="黑体"/>
                <w:b/>
                <w:bCs/>
                <w:spacing w:val="1"/>
                <w:w w:val="83"/>
                <w:kern w:val="0"/>
                <w:sz w:val="24"/>
                <w:szCs w:val="24"/>
              </w:rPr>
            </w:pPr>
          </w:p>
        </w:tc>
        <w:tc>
          <w:tcPr>
            <w:tcW w:w="1276" w:type="dxa"/>
            <w:vAlign w:val="bottom"/>
          </w:tcPr>
          <w:p>
            <w:pPr>
              <w:widowControl/>
              <w:jc w:val="left"/>
              <w:rPr>
                <w:rFonts w:ascii="黑体" w:hAnsi="黑体" w:eastAsia="黑体"/>
                <w:b/>
                <w:bCs/>
                <w:kern w:val="0"/>
                <w:sz w:val="24"/>
                <w:szCs w:val="24"/>
              </w:rPr>
            </w:pPr>
            <w:r>
              <w:rPr>
                <w:rFonts w:hint="eastAsia" w:ascii="黑体" w:hAnsi="黑体" w:eastAsia="黑体"/>
                <w:b/>
                <w:bCs/>
                <w:spacing w:val="0"/>
                <w:kern w:val="0"/>
                <w:sz w:val="24"/>
                <w:szCs w:val="24"/>
                <w:fitText w:val="1205" w:id="1022249555"/>
              </w:rPr>
              <w:t>联系电话：</w:t>
            </w:r>
          </w:p>
        </w:tc>
        <w:tc>
          <w:tcPr>
            <w:tcW w:w="2602" w:type="dxa"/>
            <w:gridSpan w:val="2"/>
            <w:tcBorders>
              <w:top w:val="single" w:color="auto" w:sz="4" w:space="0"/>
              <w:bottom w:val="single" w:color="auto" w:sz="4" w:space="0"/>
            </w:tcBorders>
            <w:vAlign w:val="bottom"/>
          </w:tcPr>
          <w:p>
            <w:pPr>
              <w:widowControl/>
              <w:rPr>
                <w:rFonts w:ascii="黑体" w:hAnsi="黑体" w:eastAsia="黑体"/>
                <w:b/>
                <w:bCs/>
                <w:kern w:val="0"/>
                <w:sz w:val="24"/>
                <w:szCs w:val="24"/>
              </w:rPr>
            </w:pPr>
          </w:p>
        </w:tc>
      </w:tr>
      <w:tr>
        <w:tblPrEx>
          <w:tblCellMar>
            <w:top w:w="0" w:type="dxa"/>
            <w:left w:w="108" w:type="dxa"/>
            <w:bottom w:w="0" w:type="dxa"/>
            <w:right w:w="108" w:type="dxa"/>
          </w:tblCellMar>
        </w:tblPrEx>
        <w:trPr>
          <w:trHeight w:val="614" w:hRule="atLeast"/>
          <w:jc w:val="center"/>
        </w:trPr>
        <w:tc>
          <w:tcPr>
            <w:tcW w:w="1701" w:type="dxa"/>
            <w:vAlign w:val="bottom"/>
          </w:tcPr>
          <w:p>
            <w:pPr>
              <w:widowControl/>
              <w:jc w:val="left"/>
              <w:rPr>
                <w:rFonts w:ascii="黑体" w:hAnsi="黑体" w:eastAsia="黑体"/>
                <w:b/>
                <w:bCs/>
                <w:kern w:val="0"/>
                <w:sz w:val="24"/>
                <w:szCs w:val="24"/>
              </w:rPr>
            </w:pPr>
            <w:r>
              <w:rPr>
                <w:rFonts w:hint="eastAsia" w:ascii="黑体" w:hAnsi="黑体" w:eastAsia="黑体"/>
                <w:b/>
                <w:bCs/>
                <w:spacing w:val="0"/>
                <w:kern w:val="0"/>
                <w:sz w:val="24"/>
                <w:szCs w:val="24"/>
                <w:fitText w:val="1205" w:id="790904471"/>
              </w:rPr>
              <w:t>推荐学校：</w:t>
            </w:r>
          </w:p>
        </w:tc>
        <w:tc>
          <w:tcPr>
            <w:tcW w:w="6821" w:type="dxa"/>
            <w:gridSpan w:val="4"/>
            <w:tcBorders>
              <w:bottom w:val="single" w:color="auto" w:sz="4" w:space="0"/>
            </w:tcBorders>
            <w:vAlign w:val="bottom"/>
          </w:tcPr>
          <w:p>
            <w:pPr>
              <w:widowControl/>
              <w:rPr>
                <w:rFonts w:ascii="黑体" w:hAnsi="黑体" w:eastAsia="黑体"/>
                <w:kern w:val="0"/>
                <w:sz w:val="24"/>
                <w:szCs w:val="24"/>
              </w:rPr>
            </w:pPr>
          </w:p>
        </w:tc>
      </w:tr>
      <w:tr>
        <w:tblPrEx>
          <w:tblCellMar>
            <w:top w:w="0" w:type="dxa"/>
            <w:left w:w="108" w:type="dxa"/>
            <w:bottom w:w="0" w:type="dxa"/>
            <w:right w:w="108" w:type="dxa"/>
          </w:tblCellMar>
        </w:tblPrEx>
        <w:trPr>
          <w:trHeight w:val="614" w:hRule="atLeast"/>
          <w:jc w:val="center"/>
        </w:trPr>
        <w:tc>
          <w:tcPr>
            <w:tcW w:w="1701" w:type="dxa"/>
            <w:vAlign w:val="bottom"/>
          </w:tcPr>
          <w:p>
            <w:pPr>
              <w:widowControl/>
              <w:jc w:val="left"/>
              <w:rPr>
                <w:rFonts w:ascii="黑体" w:hAnsi="黑体" w:eastAsia="黑体"/>
                <w:b/>
                <w:bCs/>
                <w:kern w:val="0"/>
                <w:sz w:val="24"/>
                <w:szCs w:val="24"/>
              </w:rPr>
            </w:pPr>
            <w:r>
              <w:rPr>
                <w:rFonts w:hint="eastAsia" w:ascii="黑体" w:hAnsi="黑体" w:eastAsia="黑体"/>
                <w:b/>
                <w:bCs/>
                <w:spacing w:val="0"/>
                <w:kern w:val="0"/>
                <w:sz w:val="24"/>
                <w:szCs w:val="24"/>
                <w:fitText w:val="1205" w:id="603272979"/>
              </w:rPr>
              <w:t>推荐企业：</w:t>
            </w:r>
          </w:p>
        </w:tc>
        <w:tc>
          <w:tcPr>
            <w:tcW w:w="6821" w:type="dxa"/>
            <w:gridSpan w:val="4"/>
            <w:tcBorders>
              <w:bottom w:val="single" w:color="auto" w:sz="4" w:space="0"/>
            </w:tcBorders>
            <w:vAlign w:val="bottom"/>
          </w:tcPr>
          <w:p>
            <w:pPr>
              <w:widowControl/>
              <w:rPr>
                <w:rFonts w:ascii="黑体" w:hAnsi="黑体" w:eastAsia="黑体"/>
                <w:kern w:val="0"/>
                <w:sz w:val="24"/>
                <w:szCs w:val="24"/>
              </w:rPr>
            </w:pPr>
          </w:p>
        </w:tc>
      </w:tr>
      <w:tr>
        <w:tblPrEx>
          <w:tblCellMar>
            <w:top w:w="0" w:type="dxa"/>
            <w:left w:w="108" w:type="dxa"/>
            <w:bottom w:w="0" w:type="dxa"/>
            <w:right w:w="108" w:type="dxa"/>
          </w:tblCellMar>
        </w:tblPrEx>
        <w:trPr>
          <w:trHeight w:val="567" w:hRule="atLeast"/>
          <w:jc w:val="center"/>
        </w:trPr>
        <w:tc>
          <w:tcPr>
            <w:tcW w:w="1701" w:type="dxa"/>
            <w:vAlign w:val="bottom"/>
          </w:tcPr>
          <w:p>
            <w:pPr>
              <w:widowControl/>
              <w:jc w:val="left"/>
              <w:rPr>
                <w:rFonts w:ascii="黑体" w:hAnsi="黑体" w:eastAsia="黑体"/>
                <w:b/>
                <w:bCs/>
                <w:kern w:val="0"/>
                <w:sz w:val="24"/>
                <w:szCs w:val="24"/>
              </w:rPr>
            </w:pPr>
            <w:r>
              <w:rPr>
                <w:rFonts w:hint="eastAsia" w:ascii="黑体" w:hAnsi="黑体" w:eastAsia="黑体"/>
                <w:b/>
                <w:bCs/>
                <w:spacing w:val="0"/>
                <w:kern w:val="0"/>
                <w:sz w:val="24"/>
                <w:szCs w:val="24"/>
                <w:fitText w:val="1205" w:id="1510103794"/>
              </w:rPr>
              <w:t>申请日期：</w:t>
            </w:r>
          </w:p>
        </w:tc>
        <w:tc>
          <w:tcPr>
            <w:tcW w:w="6821" w:type="dxa"/>
            <w:gridSpan w:val="4"/>
            <w:tcBorders>
              <w:top w:val="single" w:color="auto" w:sz="4" w:space="0"/>
              <w:bottom w:val="single" w:color="auto" w:sz="4" w:space="0"/>
            </w:tcBorders>
            <w:vAlign w:val="bottom"/>
          </w:tcPr>
          <w:p>
            <w:pPr>
              <w:widowControl/>
              <w:rPr>
                <w:rFonts w:ascii="黑体" w:hAnsi="黑体" w:eastAsia="黑体"/>
                <w:kern w:val="0"/>
                <w:sz w:val="24"/>
                <w:szCs w:val="24"/>
              </w:rPr>
            </w:pPr>
          </w:p>
        </w:tc>
      </w:tr>
      <w:bookmarkEnd w:id="0"/>
    </w:tbl>
    <w:p>
      <w:pPr>
        <w:tabs>
          <w:tab w:val="left" w:pos="720"/>
        </w:tabs>
        <w:spacing w:line="360" w:lineRule="exact"/>
        <w:ind w:left="357"/>
        <w:jc w:val="center"/>
        <w:rPr>
          <w:rFonts w:ascii="宋体"/>
          <w:b/>
          <w:sz w:val="30"/>
        </w:rPr>
      </w:pPr>
    </w:p>
    <w:p>
      <w:pPr>
        <w:pStyle w:val="4"/>
        <w:rPr>
          <w:rFonts w:ascii="宋体"/>
          <w:b/>
          <w:sz w:val="30"/>
        </w:rPr>
      </w:pPr>
    </w:p>
    <w:p>
      <w:pPr>
        <w:pStyle w:val="5"/>
      </w:pPr>
    </w:p>
    <w:p/>
    <w:p>
      <w:pPr>
        <w:pStyle w:val="2"/>
      </w:pPr>
    </w:p>
    <w:p>
      <w:pPr>
        <w:pStyle w:val="3"/>
      </w:pPr>
    </w:p>
    <w:p>
      <w:pPr>
        <w:tabs>
          <w:tab w:val="left" w:pos="720"/>
        </w:tabs>
        <w:spacing w:line="360" w:lineRule="exact"/>
        <w:jc w:val="both"/>
        <w:rPr>
          <w:rFonts w:ascii="宋体"/>
          <w:b/>
          <w:sz w:val="30"/>
        </w:rPr>
      </w:pPr>
    </w:p>
    <w:p>
      <w:pPr>
        <w:tabs>
          <w:tab w:val="left" w:pos="720"/>
        </w:tabs>
        <w:spacing w:line="360" w:lineRule="exact"/>
        <w:ind w:left="357"/>
        <w:jc w:val="center"/>
        <w:rPr>
          <w:rFonts w:hint="eastAsia" w:ascii="宋体"/>
          <w:b/>
          <w:sz w:val="30"/>
        </w:rPr>
      </w:pPr>
      <w:r>
        <w:rPr>
          <w:rFonts w:hint="eastAsia" w:ascii="宋体"/>
          <w:b/>
          <w:sz w:val="30"/>
        </w:rPr>
        <w:t>陕西省科学技术厅 制</w:t>
      </w:r>
    </w:p>
    <w:p>
      <w:pPr>
        <w:pStyle w:val="2"/>
        <w:jc w:val="center"/>
        <w:rPr>
          <w:rFonts w:hint="default" w:eastAsia="宋体"/>
          <w:lang w:val="en-US" w:eastAsia="zh-CN"/>
        </w:rPr>
      </w:pPr>
      <w:r>
        <w:rPr>
          <w:rFonts w:hint="eastAsia"/>
          <w:b/>
          <w:color w:val="000000" w:themeColor="text1"/>
          <w:sz w:val="30"/>
          <w:lang w:val="en-US" w:eastAsia="zh-CN"/>
          <w14:textFill>
            <w14:solidFill>
              <w14:schemeClr w14:val="tx1"/>
            </w14:solidFill>
          </w14:textFill>
        </w:rPr>
        <w:t>2023年9月</w:t>
      </w:r>
    </w:p>
    <w:p>
      <w:pPr>
        <w:spacing w:line="560" w:lineRule="exact"/>
        <w:jc w:val="left"/>
        <w:rPr>
          <w:rFonts w:hint="eastAsia"/>
          <w:b/>
          <w:sz w:val="28"/>
          <w:szCs w:val="28"/>
        </w:rPr>
        <w:sectPr>
          <w:footerReference r:id="rId6" w:type="default"/>
          <w:pgSz w:w="11906" w:h="16838"/>
          <w:pgMar w:top="1440" w:right="1797" w:bottom="1440" w:left="1797" w:header="851" w:footer="992" w:gutter="0"/>
          <w:pgNumType w:start="1"/>
          <w:cols w:space="720" w:num="1"/>
          <w:docGrid w:type="lines" w:linePitch="312" w:charSpace="0"/>
        </w:sectPr>
      </w:pPr>
    </w:p>
    <w:p>
      <w:pPr>
        <w:spacing w:line="560" w:lineRule="exact"/>
        <w:jc w:val="left"/>
        <w:rPr>
          <w:rFonts w:hint="eastAsia"/>
          <w:b/>
          <w:sz w:val="28"/>
          <w:szCs w:val="28"/>
        </w:rPr>
        <w:sectPr>
          <w:footerReference r:id="rId7" w:type="default"/>
          <w:pgSz w:w="11906" w:h="16838"/>
          <w:pgMar w:top="1440" w:right="1797" w:bottom="1440" w:left="1797" w:header="851" w:footer="992" w:gutter="0"/>
          <w:pgNumType w:start="1"/>
          <w:cols w:space="720" w:num="1"/>
          <w:docGrid w:type="lines" w:linePitch="312" w:charSpace="0"/>
        </w:sectPr>
      </w:pPr>
    </w:p>
    <w:p>
      <w:pPr>
        <w:spacing w:line="560" w:lineRule="exact"/>
        <w:jc w:val="left"/>
        <w:rPr>
          <w:b/>
          <w:sz w:val="28"/>
          <w:szCs w:val="28"/>
        </w:rPr>
      </w:pPr>
      <w:r>
        <w:rPr>
          <w:rFonts w:hint="eastAsia"/>
          <w:b/>
          <w:sz w:val="28"/>
          <w:szCs w:val="28"/>
        </w:rPr>
        <w:t>一、</w:t>
      </w:r>
      <w:r>
        <w:rPr>
          <w:b/>
          <w:sz w:val="28"/>
          <w:szCs w:val="28"/>
        </w:rPr>
        <w:t>“</w:t>
      </w:r>
      <w:r>
        <w:rPr>
          <w:rFonts w:hint="eastAsia"/>
          <w:b/>
          <w:sz w:val="28"/>
          <w:szCs w:val="28"/>
        </w:rPr>
        <w:t>高校引进、企业使用”高层次科技人才项目概述</w:t>
      </w:r>
    </w:p>
    <w:tbl>
      <w:tblPr>
        <w:tblStyle w:val="13"/>
        <w:tblW w:w="9300"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15" w:type="dxa"/>
          <w:left w:w="15" w:type="dxa"/>
          <w:bottom w:w="15" w:type="dxa"/>
          <w:right w:w="15" w:type="dxa"/>
        </w:tblCellMar>
      </w:tblPr>
      <w:tblGrid>
        <w:gridCol w:w="9300"/>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trHeight w:val="12311" w:hRule="atLeast"/>
        </w:trPr>
        <w:tc>
          <w:tcPr>
            <w:tcW w:w="9300" w:type="dxa"/>
            <w:tcBorders>
              <w:top w:val="outset" w:color="333333" w:sz="6" w:space="0"/>
              <w:left w:val="outset" w:color="333333" w:sz="6" w:space="0"/>
              <w:right w:val="outset" w:color="333333" w:sz="6" w:space="0"/>
            </w:tcBorders>
            <w:shd w:val="clear" w:color="auto" w:fill="FFFFFF"/>
          </w:tcPr>
          <w:p>
            <w:pPr>
              <w:shd w:val="clear" w:color="auto" w:fill="FFFFFF"/>
              <w:ind w:firstLine="210" w:firstLineChars="100"/>
            </w:pPr>
            <w:r>
              <w:rPr>
                <w:rFonts w:hint="eastAsia"/>
              </w:rPr>
              <w:t>项目概述500字内，请按以下格式内容进行描述：</w:t>
            </w:r>
          </w:p>
          <w:p>
            <w:pPr>
              <w:shd w:val="clear" w:color="auto" w:fill="FFFFFF"/>
              <w:ind w:firstLine="321" w:firstLineChars="100"/>
              <w:rPr>
                <w:rFonts w:ascii="仿宋_GB2312" w:hAnsi="仿宋_GB2312" w:eastAsia="仿宋_GB2312" w:cs="仿宋_GB2312"/>
                <w:b/>
                <w:bCs/>
                <w:snapToGrid w:val="0"/>
                <w:sz w:val="32"/>
                <w:szCs w:val="32"/>
              </w:rPr>
            </w:pPr>
            <w:r>
              <w:rPr>
                <w:rFonts w:hint="eastAsia" w:ascii="仿宋_GB2312" w:hAnsi="仿宋_GB2312" w:eastAsia="仿宋_GB2312" w:cs="仿宋_GB2312"/>
                <w:b/>
                <w:bCs/>
                <w:snapToGrid w:val="0"/>
                <w:sz w:val="32"/>
                <w:szCs w:val="32"/>
              </w:rPr>
              <w:t>第一类情况：</w:t>
            </w:r>
            <w:r>
              <w:rPr>
                <w:rFonts w:hint="eastAsia" w:ascii="仿宋_GB2312" w:hAnsi="仿宋_GB2312" w:eastAsia="仿宋_GB2312" w:cs="仿宋_GB2312"/>
                <w:b/>
                <w:bCs/>
                <w:color w:val="000000"/>
                <w:sz w:val="32"/>
                <w:szCs w:val="32"/>
              </w:rPr>
              <w:t>高校和企业共建的校企合作研发平台引进人才</w:t>
            </w:r>
          </w:p>
          <w:p>
            <w:pPr>
              <w:shd w:val="clear" w:color="auto" w:fill="FFFFFF"/>
              <w:ind w:firstLine="210" w:firstLineChars="100"/>
            </w:pPr>
            <w:r>
              <w:rPr>
                <w:rFonts w:hint="eastAsia"/>
              </w:rPr>
              <w:t>1、校企合作研发平台建设情况，（</w:t>
            </w:r>
            <w:r>
              <w:rPr>
                <w:rFonts w:hint="eastAsia"/>
                <w:color w:val="2E74B5"/>
              </w:rPr>
              <w:t>包括：建立时间，平台任务，明确企业作为投资主体，三年投入平台多少费用</w:t>
            </w:r>
            <w:r>
              <w:rPr>
                <w:rFonts w:hint="eastAsia"/>
              </w:rPr>
              <w:t>）</w:t>
            </w:r>
          </w:p>
          <w:p>
            <w:pPr>
              <w:shd w:val="clear" w:color="auto" w:fill="FFFFFF"/>
              <w:ind w:firstLine="210" w:firstLineChars="100"/>
            </w:pPr>
            <w:r>
              <w:rPr>
                <w:rFonts w:hint="eastAsia"/>
              </w:rPr>
              <w:t xml:space="preserve">2. 平台引用人才基本情况 </w:t>
            </w:r>
          </w:p>
          <w:p>
            <w:pPr>
              <w:shd w:val="clear" w:color="auto" w:fill="FFFFFF"/>
              <w:ind w:firstLine="210" w:firstLineChars="100"/>
            </w:pPr>
            <w:r>
              <w:rPr>
                <w:rFonts w:hint="eastAsia"/>
              </w:rPr>
              <w:t>2. 平台引进人才承担的科研项目简介（</w:t>
            </w:r>
            <w:r>
              <w:rPr>
                <w:rFonts w:hint="eastAsia"/>
                <w:color w:val="2E74B5"/>
              </w:rPr>
              <w:t>要重点围绕企业重大创新需求，需解决的关键技术难题，实现的绩效目标进行简要描述）</w:t>
            </w:r>
          </w:p>
          <w:p>
            <w:pPr>
              <w:shd w:val="clear" w:color="auto" w:fill="FFFFFF"/>
              <w:ind w:firstLine="210" w:firstLineChars="100"/>
            </w:pPr>
            <w:r>
              <w:rPr>
                <w:rFonts w:hint="eastAsia"/>
              </w:rPr>
              <w:t>4.人才承担的工作任务及绩效目标</w:t>
            </w:r>
          </w:p>
          <w:p>
            <w:pPr>
              <w:numPr>
                <w:ilvl w:val="0"/>
                <w:numId w:val="1"/>
              </w:numPr>
              <w:shd w:val="clear" w:color="auto" w:fill="FFFFFF"/>
              <w:ind w:left="420" w:leftChars="100" w:hanging="210" w:hangingChars="100"/>
            </w:pPr>
            <w:r>
              <w:rPr>
                <w:rFonts w:hint="eastAsia"/>
                <w:color w:val="2E74B5"/>
              </w:rPr>
              <w:t>年度支出人才经费，申请人才项目经费</w:t>
            </w:r>
            <w:r>
              <w:rPr>
                <w:rFonts w:hint="eastAsia"/>
              </w:rPr>
              <w:t xml:space="preserve"> )。</w:t>
            </w:r>
          </w:p>
          <w:p>
            <w:pPr>
              <w:pStyle w:val="4"/>
              <w:ind w:firstLine="440"/>
              <w:rPr>
                <w:lang w:val="en-US"/>
              </w:rPr>
            </w:pPr>
          </w:p>
          <w:p>
            <w:pPr>
              <w:shd w:val="clear" w:color="auto" w:fill="FFFFFF"/>
              <w:ind w:firstLine="321" w:firstLineChars="100"/>
              <w:rPr>
                <w:rFonts w:ascii="仿宋_GB2312" w:hAnsi="仿宋_GB2312" w:eastAsia="仿宋_GB2312" w:cs="仿宋_GB2312"/>
                <w:b/>
                <w:bCs/>
                <w:snapToGrid w:val="0"/>
                <w:sz w:val="32"/>
                <w:szCs w:val="32"/>
              </w:rPr>
            </w:pPr>
            <w:r>
              <w:rPr>
                <w:rFonts w:hint="eastAsia" w:ascii="仿宋_GB2312" w:hAnsi="仿宋_GB2312" w:eastAsia="仿宋_GB2312" w:cs="仿宋_GB2312"/>
                <w:b/>
                <w:bCs/>
                <w:snapToGrid w:val="0"/>
                <w:sz w:val="32"/>
                <w:szCs w:val="32"/>
              </w:rPr>
              <w:t>第二类情况：</w:t>
            </w:r>
            <w:r>
              <w:rPr>
                <w:rFonts w:hint="eastAsia" w:ascii="仿宋_GB2312" w:hAnsi="仿宋_GB2312" w:eastAsia="仿宋_GB2312" w:cs="仿宋_GB2312"/>
                <w:b/>
                <w:bCs/>
                <w:color w:val="000000"/>
                <w:sz w:val="32"/>
                <w:szCs w:val="32"/>
              </w:rPr>
              <w:t>高校引进人才以校企合作科研攻关方式服务企业创新需求</w:t>
            </w:r>
          </w:p>
          <w:p>
            <w:pPr>
              <w:shd w:val="clear" w:color="auto" w:fill="FFFFFF"/>
              <w:ind w:firstLine="210" w:firstLineChars="100"/>
            </w:pPr>
            <w:r>
              <w:rPr>
                <w:rFonts w:hint="eastAsia"/>
              </w:rPr>
              <w:t>1.校企合作双方企业和高校情况简介</w:t>
            </w:r>
          </w:p>
          <w:p>
            <w:pPr>
              <w:shd w:val="clear" w:color="auto" w:fill="FFFFFF"/>
              <w:ind w:firstLine="210" w:firstLineChars="100"/>
            </w:pPr>
            <w:r>
              <w:rPr>
                <w:rFonts w:hint="eastAsia"/>
              </w:rPr>
              <w:t xml:space="preserve">2. 高校引进人才基本情况 </w:t>
            </w:r>
          </w:p>
          <w:p>
            <w:pPr>
              <w:numPr>
                <w:ilvl w:val="0"/>
                <w:numId w:val="2"/>
              </w:numPr>
              <w:shd w:val="clear" w:color="auto" w:fill="FFFFFF"/>
              <w:ind w:firstLine="210" w:firstLineChars="100"/>
            </w:pPr>
            <w:r>
              <w:rPr>
                <w:rFonts w:hint="eastAsia"/>
              </w:rPr>
              <w:t>人才服务企业承担的校企合作科研项目情况（</w:t>
            </w:r>
            <w:r>
              <w:rPr>
                <w:rFonts w:hint="eastAsia"/>
                <w:color w:val="2E74B5"/>
              </w:rPr>
              <w:t>要重点围绕企业重大创新需求，需解决的关键技术难题，实现的绩效目标进行简要描述）</w:t>
            </w:r>
          </w:p>
          <w:p>
            <w:pPr>
              <w:shd w:val="clear" w:color="auto" w:fill="FFFFFF"/>
              <w:ind w:firstLine="210" w:firstLineChars="100"/>
            </w:pPr>
            <w:r>
              <w:rPr>
                <w:rFonts w:hint="eastAsia"/>
              </w:rPr>
              <w:t>4.人才在校企合作科技项目中承担的工作任务及绩效目标</w:t>
            </w:r>
          </w:p>
          <w:p>
            <w:pPr>
              <w:shd w:val="clear" w:color="auto" w:fill="FFFFFF"/>
              <w:ind w:left="210"/>
            </w:pPr>
            <w:r>
              <w:rPr>
                <w:rFonts w:hint="eastAsia"/>
              </w:rPr>
              <w:t>5高校引进人才时间及经费支出（</w:t>
            </w:r>
            <w:r>
              <w:rPr>
                <w:rFonts w:hint="eastAsia"/>
                <w:color w:val="2E74B5"/>
              </w:rPr>
              <w:t>说明年度支出人才经费，申请人才项目经费）</w:t>
            </w:r>
          </w:p>
          <w:p/>
          <w:p>
            <w:pPr>
              <w:pStyle w:val="4"/>
              <w:ind w:firstLine="440"/>
            </w:pPr>
          </w:p>
        </w:tc>
      </w:tr>
    </w:tbl>
    <w:p>
      <w:pPr>
        <w:pStyle w:val="4"/>
        <w:ind w:firstLine="0" w:firstLineChars="0"/>
        <w:sectPr>
          <w:footerReference r:id="rId8" w:type="default"/>
          <w:pgSz w:w="11906" w:h="16838"/>
          <w:pgMar w:top="1440" w:right="1797" w:bottom="1440" w:left="1797" w:header="851" w:footer="992" w:gutter="0"/>
          <w:pgNumType w:start="1"/>
          <w:cols w:space="720" w:num="1"/>
          <w:docGrid w:type="lines" w:linePitch="312" w:charSpace="0"/>
        </w:sectPr>
      </w:pPr>
    </w:p>
    <w:p>
      <w:pPr>
        <w:framePr w:hSpace="180" w:wrap="around" w:vAnchor="text" w:hAnchor="page" w:x="1411" w:y="-614"/>
        <w:rPr>
          <w:b/>
          <w:sz w:val="28"/>
          <w:szCs w:val="28"/>
        </w:rPr>
      </w:pPr>
    </w:p>
    <w:p>
      <w:pPr>
        <w:framePr w:hSpace="180" w:wrap="around" w:vAnchor="text" w:hAnchor="page" w:x="1411" w:y="-614"/>
        <w:jc w:val="center"/>
        <w:rPr>
          <w:rFonts w:ascii="方正小标宋简体" w:hAnsi="黑体" w:eastAsia="方正小标宋简体"/>
          <w:sz w:val="44"/>
          <w:szCs w:val="44"/>
        </w:rPr>
      </w:pPr>
      <w:r>
        <w:rPr>
          <w:rFonts w:hint="eastAsia" w:ascii="方正小标宋简体" w:hAnsi="黑体" w:eastAsia="方正小标宋简体"/>
          <w:sz w:val="44"/>
          <w:szCs w:val="44"/>
        </w:rPr>
        <w:t>二、秦创原引用高层次创新创业人才项目汇总表</w:t>
      </w:r>
    </w:p>
    <w:tbl>
      <w:tblPr>
        <w:tblStyle w:val="13"/>
        <w:tblpPr w:leftFromText="180" w:rightFromText="180" w:vertAnchor="text" w:horzAnchor="margin" w:tblpXSpec="center" w:tblpY="1024"/>
        <w:tblOverlap w:val="never"/>
        <w:tblW w:w="16009" w:type="dxa"/>
        <w:tblInd w:w="-150" w:type="dxa"/>
        <w:tblLayout w:type="fixed"/>
        <w:tblCellMar>
          <w:top w:w="0" w:type="dxa"/>
          <w:left w:w="0" w:type="dxa"/>
          <w:bottom w:w="0" w:type="dxa"/>
          <w:right w:w="0" w:type="dxa"/>
        </w:tblCellMar>
      </w:tblPr>
      <w:tblGrid>
        <w:gridCol w:w="648"/>
        <w:gridCol w:w="941"/>
        <w:gridCol w:w="1046"/>
        <w:gridCol w:w="643"/>
        <w:gridCol w:w="643"/>
        <w:gridCol w:w="668"/>
        <w:gridCol w:w="769"/>
        <w:gridCol w:w="832"/>
        <w:gridCol w:w="970"/>
        <w:gridCol w:w="1059"/>
        <w:gridCol w:w="1084"/>
        <w:gridCol w:w="1273"/>
        <w:gridCol w:w="1014"/>
        <w:gridCol w:w="1049"/>
        <w:gridCol w:w="959"/>
        <w:gridCol w:w="987"/>
        <w:gridCol w:w="310"/>
        <w:gridCol w:w="557"/>
        <w:gridCol w:w="557"/>
      </w:tblGrid>
      <w:tr>
        <w:tblPrEx>
          <w:tblCellMar>
            <w:top w:w="0" w:type="dxa"/>
            <w:left w:w="0" w:type="dxa"/>
            <w:bottom w:w="0" w:type="dxa"/>
            <w:right w:w="0" w:type="dxa"/>
          </w:tblCellMar>
        </w:tblPrEx>
        <w:trPr>
          <w:trHeight w:val="13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rPr>
              <w:t>序号</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cs="宋体"/>
                <w:b/>
                <w:color w:val="FF0000"/>
                <w:kern w:val="0"/>
                <w:sz w:val="20"/>
                <w:szCs w:val="20"/>
              </w:rPr>
            </w:pPr>
            <w:r>
              <w:rPr>
                <w:rFonts w:hint="eastAsia" w:ascii="宋体" w:hAnsi="宋体" w:cs="宋体"/>
                <w:b/>
                <w:color w:val="FF0000"/>
                <w:kern w:val="0"/>
                <w:sz w:val="20"/>
                <w:szCs w:val="20"/>
                <w:lang w:eastAsia="zh-CN"/>
              </w:rPr>
              <w:t>项目</w:t>
            </w:r>
            <w:r>
              <w:rPr>
                <w:rFonts w:hint="eastAsia" w:ascii="宋体" w:hAnsi="宋体" w:cs="宋体"/>
                <w:b/>
                <w:color w:val="FF0000"/>
                <w:kern w:val="0"/>
                <w:sz w:val="20"/>
                <w:szCs w:val="20"/>
              </w:rPr>
              <w:t>单位</w:t>
            </w:r>
          </w:p>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rPr>
              <w:t>（高校+平台或高校名称）</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rPr>
              <w:t>项目名称</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lang w:eastAsia="zh-CN"/>
              </w:rPr>
              <w:t>引进人才</w:t>
            </w:r>
            <w:r>
              <w:rPr>
                <w:rFonts w:hint="eastAsia" w:ascii="宋体" w:hAnsi="宋体" w:cs="宋体"/>
                <w:b/>
                <w:kern w:val="0"/>
                <w:sz w:val="20"/>
                <w:szCs w:val="20"/>
              </w:rPr>
              <w:t>姓名</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rPr>
              <w:t>性别</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宋体" w:hAnsi="宋体" w:eastAsia="宋体" w:cs="宋体"/>
                <w:b/>
                <w:kern w:val="0"/>
                <w:sz w:val="20"/>
                <w:szCs w:val="20"/>
                <w:lang w:eastAsia="zh-CN"/>
              </w:rPr>
            </w:pPr>
            <w:r>
              <w:rPr>
                <w:rFonts w:hint="eastAsia" w:ascii="宋体" w:hAnsi="宋体" w:cs="宋体"/>
                <w:b/>
                <w:kern w:val="0"/>
                <w:sz w:val="20"/>
                <w:szCs w:val="20"/>
              </w:rPr>
              <w:t>出生</w:t>
            </w:r>
          </w:p>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rPr>
              <w:t>年月</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rPr>
              <w:t>国籍</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rPr>
              <w:t>学历/学位/职称</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宋体" w:hAnsi="宋体" w:eastAsia="宋体" w:cs="宋体"/>
                <w:b/>
                <w:kern w:val="0"/>
                <w:sz w:val="20"/>
                <w:szCs w:val="20"/>
                <w:lang w:eastAsia="zh-CN"/>
              </w:rPr>
            </w:pPr>
            <w:r>
              <w:rPr>
                <w:rFonts w:hint="eastAsia" w:ascii="宋体" w:hAnsi="宋体" w:cs="宋体"/>
                <w:b/>
                <w:kern w:val="0"/>
                <w:sz w:val="20"/>
                <w:szCs w:val="20"/>
                <w:lang w:eastAsia="zh-CN"/>
              </w:rPr>
              <w:t>科研项目所属产业领域</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lang w:eastAsia="zh-CN"/>
              </w:rPr>
              <w:t>来陕前</w:t>
            </w:r>
            <w:r>
              <w:rPr>
                <w:rFonts w:hint="eastAsia" w:ascii="宋体" w:hAnsi="宋体" w:cs="宋体"/>
                <w:b/>
                <w:kern w:val="0"/>
                <w:sz w:val="20"/>
                <w:szCs w:val="20"/>
              </w:rPr>
              <w:t>工作单位及职务</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rPr>
              <w:t>现任工作单位及职务</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宋体" w:hAnsi="宋体" w:cs="宋体"/>
                <w:b/>
                <w:kern w:val="0"/>
                <w:sz w:val="20"/>
                <w:szCs w:val="20"/>
                <w:lang w:eastAsia="zh-CN"/>
              </w:rPr>
            </w:pPr>
            <w:r>
              <w:rPr>
                <w:rFonts w:hint="eastAsia" w:ascii="宋体" w:hAnsi="宋体" w:cs="宋体"/>
                <w:b/>
                <w:kern w:val="0"/>
                <w:sz w:val="20"/>
                <w:szCs w:val="20"/>
              </w:rPr>
              <w:t>入职时间</w:t>
            </w:r>
            <w:r>
              <w:rPr>
                <w:rFonts w:hint="eastAsia" w:ascii="宋体" w:hAnsi="宋体" w:cs="宋体"/>
                <w:b/>
                <w:kern w:val="0"/>
                <w:sz w:val="20"/>
                <w:szCs w:val="20"/>
                <w:lang w:eastAsia="zh-CN"/>
              </w:rPr>
              <w:t>及合作方式</w:t>
            </w:r>
            <w:r>
              <w:rPr>
                <w:rFonts w:hint="eastAsia" w:ascii="宋体" w:hAnsi="宋体" w:cs="宋体"/>
                <w:b/>
                <w:kern w:val="0"/>
                <w:sz w:val="20"/>
                <w:szCs w:val="20"/>
              </w:rPr>
              <w:t>（全职或来陕合作）</w:t>
            </w:r>
          </w:p>
        </w:tc>
        <w:tc>
          <w:tcPr>
            <w:tcW w:w="101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宋体" w:hAnsi="宋体" w:cs="宋体"/>
                <w:b/>
                <w:kern w:val="0"/>
                <w:sz w:val="20"/>
                <w:szCs w:val="20"/>
              </w:rPr>
            </w:pPr>
            <w:r>
              <w:rPr>
                <w:rFonts w:hint="eastAsia" w:ascii="宋体" w:hAnsi="宋体" w:cs="宋体"/>
                <w:b/>
                <w:kern w:val="0"/>
                <w:sz w:val="20"/>
                <w:szCs w:val="20"/>
              </w:rPr>
              <w:t>引进人才承担</w:t>
            </w:r>
            <w:r>
              <w:rPr>
                <w:rFonts w:hint="eastAsia" w:ascii="宋体" w:hAnsi="宋体" w:cs="宋体"/>
                <w:b/>
                <w:kern w:val="0"/>
                <w:sz w:val="20"/>
                <w:szCs w:val="20"/>
                <w:lang w:eastAsia="zh-CN"/>
              </w:rPr>
              <w:t>的科研</w:t>
            </w:r>
            <w:r>
              <w:rPr>
                <w:rFonts w:hint="eastAsia" w:ascii="宋体" w:hAnsi="宋体" w:cs="宋体"/>
                <w:b/>
                <w:kern w:val="0"/>
                <w:sz w:val="20"/>
                <w:szCs w:val="20"/>
              </w:rPr>
              <w:t>任务</w:t>
            </w:r>
          </w:p>
        </w:tc>
        <w:tc>
          <w:tcPr>
            <w:tcW w:w="104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b/>
                <w:kern w:val="0"/>
                <w:sz w:val="20"/>
                <w:szCs w:val="20"/>
                <w:lang w:eastAsia="zh-CN"/>
              </w:rPr>
            </w:pPr>
            <w:r>
              <w:rPr>
                <w:rFonts w:hint="eastAsia" w:ascii="宋体" w:hAnsi="宋体" w:cs="宋体"/>
                <w:b/>
                <w:kern w:val="0"/>
                <w:sz w:val="20"/>
                <w:szCs w:val="20"/>
                <w:lang w:eastAsia="zh-CN"/>
              </w:rPr>
              <w:t>引进人才</w:t>
            </w:r>
            <w:r>
              <w:rPr>
                <w:rFonts w:hint="eastAsia" w:ascii="宋体" w:hAnsi="宋体" w:cs="宋体"/>
                <w:b/>
                <w:kern w:val="0"/>
                <w:sz w:val="20"/>
                <w:szCs w:val="20"/>
              </w:rPr>
              <w:t>业绩成果</w:t>
            </w:r>
            <w:r>
              <w:rPr>
                <w:rFonts w:hint="eastAsia" w:ascii="宋体" w:hAnsi="宋体" w:cs="宋体"/>
                <w:b/>
                <w:kern w:val="0"/>
                <w:sz w:val="20"/>
                <w:szCs w:val="20"/>
                <w:lang w:eastAsia="zh-CN"/>
              </w:rPr>
              <w:t>（近</w:t>
            </w:r>
            <w:r>
              <w:rPr>
                <w:rFonts w:hint="eastAsia" w:ascii="宋体" w:hAnsi="宋体" w:cs="宋体"/>
                <w:b/>
                <w:kern w:val="0"/>
                <w:sz w:val="20"/>
                <w:szCs w:val="20"/>
                <w:lang w:val="en-US" w:eastAsia="zh-CN"/>
              </w:rPr>
              <w:t>5年</w:t>
            </w:r>
            <w:r>
              <w:rPr>
                <w:rFonts w:hint="eastAsia" w:ascii="宋体" w:hAnsi="宋体" w:cs="宋体"/>
                <w:b/>
                <w:kern w:val="0"/>
                <w:sz w:val="20"/>
                <w:szCs w:val="20"/>
                <w:lang w:eastAsia="zh-CN"/>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rPr>
              <w:t>引才年度费用（</w:t>
            </w:r>
            <w:r>
              <w:rPr>
                <w:rFonts w:hint="eastAsia" w:ascii="方正仿宋简体" w:hAnsi="方正仿宋简体" w:eastAsia="方正仿宋简体" w:cs="方正仿宋简体"/>
                <w:b/>
                <w:color w:val="000000" w:themeColor="text1"/>
                <w:kern w:val="0"/>
                <w:sz w:val="20"/>
                <w:szCs w:val="20"/>
                <w:lang w:bidi="ar"/>
                <w14:textFill>
                  <w14:solidFill>
                    <w14:schemeClr w14:val="tx1"/>
                  </w14:solidFill>
                </w14:textFill>
              </w:rPr>
              <w:t>万元</w:t>
            </w:r>
            <w:r>
              <w:rPr>
                <w:rFonts w:hint="eastAsia" w:ascii="方正仿宋简体" w:hAnsi="方正仿宋简体" w:eastAsia="方正仿宋简体" w:cs="方正仿宋简体"/>
                <w:b/>
                <w:color w:val="000000" w:themeColor="text1"/>
                <w:kern w:val="0"/>
                <w:sz w:val="20"/>
                <w:szCs w:val="20"/>
                <w:lang w:val="en-US" w:eastAsia="zh-CN" w:bidi="ar"/>
                <w14:textFill>
                  <w14:solidFill>
                    <w14:schemeClr w14:val="tx1"/>
                  </w14:solidFill>
                </w14:textFill>
              </w:rPr>
              <w:t>/年</w:t>
            </w:r>
            <w:r>
              <w:rPr>
                <w:rFonts w:hint="eastAsia" w:ascii="宋体" w:hAnsi="宋体" w:cs="宋体"/>
                <w:b/>
                <w:kern w:val="0"/>
                <w:sz w:val="20"/>
                <w:szCs w:val="20"/>
              </w:rPr>
              <w:t>）</w:t>
            </w:r>
          </w:p>
        </w:tc>
        <w:tc>
          <w:tcPr>
            <w:tcW w:w="98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rPr>
              <w:t xml:space="preserve">申请人才项目补贴（万元） </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rPr>
              <w:t>合作企业</w:t>
            </w:r>
          </w:p>
          <w:p>
            <w:pPr>
              <w:widowControl/>
              <w:spacing w:line="320" w:lineRule="exact"/>
              <w:jc w:val="center"/>
              <w:textAlignment w:val="center"/>
              <w:rPr>
                <w:rFonts w:ascii="宋体" w:hAnsi="宋体" w:cs="宋体"/>
                <w:b/>
                <w:kern w:val="0"/>
                <w:sz w:val="20"/>
                <w:szCs w:val="20"/>
              </w:rPr>
            </w:pPr>
            <w:r>
              <w:rPr>
                <w:rFonts w:hint="eastAsia" w:ascii="宋体" w:hAnsi="宋体" w:cs="宋体"/>
                <w:b/>
                <w:kern w:val="0"/>
                <w:sz w:val="20"/>
                <w:szCs w:val="20"/>
              </w:rPr>
              <w:t>名称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宋体" w:hAnsi="宋体" w:eastAsia="宋体" w:cs="宋体"/>
                <w:b/>
                <w:kern w:val="0"/>
                <w:sz w:val="20"/>
                <w:szCs w:val="20"/>
                <w:lang w:eastAsia="zh-CN"/>
              </w:rPr>
            </w:pPr>
            <w:r>
              <w:rPr>
                <w:rFonts w:hint="eastAsia" w:ascii="宋体" w:hAnsi="宋体" w:cs="宋体"/>
                <w:b/>
                <w:kern w:val="0"/>
                <w:sz w:val="20"/>
                <w:szCs w:val="20"/>
                <w:lang w:eastAsia="zh-CN"/>
              </w:rPr>
              <w:t>联系人</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宋体" w:hAnsi="宋体" w:eastAsia="宋体" w:cs="宋体"/>
                <w:b/>
                <w:kern w:val="0"/>
                <w:sz w:val="20"/>
                <w:szCs w:val="20"/>
                <w:lang w:eastAsia="zh-CN"/>
              </w:rPr>
            </w:pPr>
            <w:r>
              <w:rPr>
                <w:rFonts w:hint="eastAsia" w:ascii="宋体" w:hAnsi="宋体" w:cs="宋体"/>
                <w:b/>
                <w:kern w:val="0"/>
                <w:sz w:val="20"/>
                <w:szCs w:val="20"/>
                <w:lang w:eastAsia="zh-CN"/>
              </w:rPr>
              <w:t>联系电话</w:t>
            </w:r>
          </w:p>
        </w:tc>
      </w:tr>
      <w:tr>
        <w:tblPrEx>
          <w:tblCellMar>
            <w:top w:w="0" w:type="dxa"/>
            <w:left w:w="0" w:type="dxa"/>
            <w:bottom w:w="0" w:type="dxa"/>
            <w:right w:w="0" w:type="dxa"/>
          </w:tblCellMar>
        </w:tblPrEx>
        <w:trPr>
          <w:trHeight w:val="11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sz w:val="18"/>
                <w:szCs w:val="18"/>
                <w:lang w:eastAsia="zh-CN"/>
              </w:rPr>
              <w:t>第一类：</w:t>
            </w:r>
            <w:r>
              <w:rPr>
                <w:rFonts w:hint="eastAsia" w:ascii="宋体" w:hAnsi="宋体" w:cs="宋体"/>
                <w:i w:val="0"/>
                <w:iCs w:val="0"/>
                <w:color w:val="000000"/>
                <w:kern w:val="0"/>
                <w:sz w:val="18"/>
                <w:szCs w:val="18"/>
                <w:u w:val="none"/>
                <w:lang w:val="en-US" w:eastAsia="zh-CN" w:bidi="ar"/>
              </w:rPr>
              <w:t>大学名称-平台名称</w:t>
            </w:r>
          </w:p>
          <w:p>
            <w:pPr>
              <w:widowControl/>
              <w:jc w:val="center"/>
              <w:textAlignment w:val="center"/>
              <w:rPr>
                <w:rFonts w:hint="eastAsia" w:ascii="宋体" w:hAnsi="宋体" w:eastAsia="宋体" w:cs="宋体"/>
                <w:sz w:val="20"/>
                <w:szCs w:val="20"/>
                <w:lang w:eastAsia="zh-CN"/>
              </w:rPr>
            </w:pPr>
            <w:r>
              <w:rPr>
                <w:rFonts w:hint="eastAsia" w:ascii="宋体" w:hAnsi="宋体" w:cs="宋体"/>
                <w:sz w:val="18"/>
                <w:szCs w:val="18"/>
                <w:lang w:eastAsia="zh-CN"/>
              </w:rPr>
              <w:t>第二类：</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大学</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default" w:ascii="宋体" w:hAnsi="宋体" w:eastAsia="宋体" w:cs="宋体"/>
                <w:sz w:val="20"/>
                <w:szCs w:val="20"/>
                <w:lang w:val="en-US" w:eastAsia="zh-CN"/>
              </w:rPr>
            </w:pPr>
            <w:r>
              <w:rPr>
                <w:rFonts w:hint="eastAsia" w:ascii="宋体" w:hAnsi="宋体" w:cs="宋体"/>
                <w:sz w:val="18"/>
                <w:szCs w:val="18"/>
                <w:lang w:val="en-US" w:eastAsia="zh-CN"/>
              </w:rPr>
              <w:t>例：1990.02</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 w:val="20"/>
                <w:szCs w:val="20"/>
                <w:lang w:eastAsia="zh-CN"/>
              </w:rPr>
            </w:pPr>
            <w:r>
              <w:rPr>
                <w:rFonts w:hint="eastAsia" w:ascii="宋体" w:hAnsi="宋体" w:cs="宋体"/>
                <w:sz w:val="20"/>
                <w:szCs w:val="20"/>
                <w:lang w:eastAsia="zh-CN"/>
              </w:rPr>
              <w:t>例：中国</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sz w:val="20"/>
                <w:szCs w:val="20"/>
                <w:lang w:val="en-US" w:eastAsia="zh-CN"/>
              </w:rPr>
            </w:pPr>
            <w:r>
              <w:rPr>
                <w:rFonts w:hint="eastAsia" w:ascii="宋体" w:hAnsi="宋体" w:cs="宋体"/>
                <w:sz w:val="20"/>
                <w:szCs w:val="20"/>
                <w:lang w:eastAsia="zh-CN"/>
              </w:rPr>
              <w:t>例：博士</w:t>
            </w:r>
            <w:r>
              <w:rPr>
                <w:rFonts w:hint="eastAsia" w:ascii="宋体" w:hAnsi="宋体" w:cs="宋体"/>
                <w:sz w:val="20"/>
                <w:szCs w:val="20"/>
                <w:lang w:val="en-US" w:eastAsia="zh-CN"/>
              </w:rPr>
              <w:t>/副教授</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宋体" w:hAnsi="宋体" w:eastAsia="宋体" w:cs="宋体"/>
                <w:sz w:val="20"/>
                <w:szCs w:val="20"/>
                <w:lang w:val="en-US" w:eastAsia="zh-CN"/>
              </w:rPr>
            </w:pPr>
            <w:r>
              <w:rPr>
                <w:rFonts w:hint="eastAsia" w:ascii="宋体" w:hAnsi="宋体" w:cs="宋体"/>
                <w:sz w:val="20"/>
                <w:szCs w:val="20"/>
                <w:lang w:eastAsia="zh-CN"/>
              </w:rPr>
              <w:t>例：太阳能光伏，按照第</w:t>
            </w:r>
            <w:r>
              <w:rPr>
                <w:rFonts w:hint="eastAsia" w:ascii="宋体" w:hAnsi="宋体" w:cs="宋体"/>
                <w:sz w:val="20"/>
                <w:szCs w:val="20"/>
                <w:lang w:val="en-US" w:eastAsia="zh-CN"/>
              </w:rPr>
              <w:t>8页第四条第2项所列产业链填写</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0"/>
                <w:szCs w:val="20"/>
              </w:rPr>
            </w:pPr>
            <w:r>
              <w:rPr>
                <w:rFonts w:hint="eastAsia" w:ascii="宋体" w:hAnsi="宋体" w:cs="宋体"/>
                <w:i w:val="0"/>
                <w:iCs w:val="0"/>
                <w:color w:val="000000"/>
                <w:kern w:val="0"/>
                <w:sz w:val="20"/>
                <w:szCs w:val="20"/>
                <w:u w:val="none"/>
                <w:lang w:val="en-US" w:eastAsia="zh-CN" w:bidi="ar"/>
              </w:rPr>
              <w:t>例：</w:t>
            </w:r>
            <w:r>
              <w:rPr>
                <w:rFonts w:hint="eastAsia" w:ascii="宋体" w:hAnsi="宋体" w:eastAsia="宋体" w:cs="宋体"/>
                <w:i w:val="0"/>
                <w:iCs w:val="0"/>
                <w:color w:val="000000"/>
                <w:kern w:val="0"/>
                <w:sz w:val="20"/>
                <w:szCs w:val="20"/>
                <w:u w:val="none"/>
                <w:lang w:val="en-US" w:eastAsia="zh-CN" w:bidi="ar"/>
              </w:rPr>
              <w:t>****科技有限公司/副总经理</w:t>
            </w:r>
            <w:r>
              <w:rPr>
                <w:rFonts w:hint="eastAsia" w:ascii="宋体" w:hAnsi="宋体" w:cs="宋体"/>
                <w:i w:val="0"/>
                <w:iCs w:val="0"/>
                <w:color w:val="000000"/>
                <w:kern w:val="0"/>
                <w:sz w:val="20"/>
                <w:szCs w:val="20"/>
                <w:u w:val="none"/>
                <w:lang w:val="en-US" w:eastAsia="zh-CN" w:bidi="ar"/>
              </w:rPr>
              <w:t>（应届毕业生请填写毕业院校和学位）</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 w:val="20"/>
                <w:szCs w:val="20"/>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大学/处长（无职务者请填写职称）</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2022.06/全职</w:t>
            </w:r>
          </w:p>
        </w:tc>
        <w:tc>
          <w:tcPr>
            <w:tcW w:w="101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lang w:val="en-US" w:eastAsia="zh-CN"/>
              </w:rPr>
            </w:pPr>
            <w:r>
              <w:rPr>
                <w:rFonts w:hint="eastAsia"/>
                <w:lang w:val="en-US" w:eastAsia="zh-CN"/>
              </w:rPr>
              <w:t>1.****</w:t>
            </w:r>
          </w:p>
          <w:p>
            <w:pPr>
              <w:pStyle w:val="2"/>
              <w:numPr>
                <w:ilvl w:val="0"/>
                <w:numId w:val="0"/>
              </w:numPr>
              <w:rPr>
                <w:rFonts w:hint="eastAsia"/>
                <w:lang w:val="en-US" w:eastAsia="zh-CN"/>
              </w:rPr>
            </w:pPr>
            <w:r>
              <w:rPr>
                <w:rFonts w:hint="eastAsia"/>
                <w:lang w:val="en-US" w:eastAsia="zh-CN"/>
              </w:rPr>
              <w:t>2.***</w:t>
            </w:r>
          </w:p>
          <w:p>
            <w:pPr>
              <w:pStyle w:val="2"/>
              <w:numPr>
                <w:ilvl w:val="0"/>
                <w:numId w:val="0"/>
              </w:numPr>
              <w:rPr>
                <w:rFonts w:hint="eastAsia"/>
                <w:lang w:val="en-US" w:eastAsia="zh-CN"/>
              </w:rPr>
            </w:pPr>
            <w:r>
              <w:rPr>
                <w:rFonts w:hint="eastAsia"/>
                <w:lang w:val="en-US" w:eastAsia="zh-CN"/>
              </w:rPr>
              <w:t>3.</w:t>
            </w:r>
            <w:r>
              <w:rPr>
                <w:rFonts w:hint="eastAsia" w:ascii="宋体" w:hAnsi="宋体" w:eastAsia="宋体" w:cs="宋体"/>
                <w:i w:val="0"/>
                <w:iCs w:val="0"/>
                <w:color w:val="000000"/>
                <w:kern w:val="0"/>
                <w:sz w:val="20"/>
                <w:szCs w:val="20"/>
                <w:u w:val="none"/>
                <w:lang w:val="en-US" w:eastAsia="zh-CN" w:bidi="ar"/>
              </w:rPr>
              <w:t>****</w:t>
            </w:r>
            <w:r>
              <w:rPr>
                <w:rFonts w:hint="eastAsia"/>
                <w:lang w:val="en-US" w:eastAsia="zh-CN"/>
              </w:rPr>
              <w:t>*</w:t>
            </w:r>
          </w:p>
          <w:p>
            <w:pPr>
              <w:pStyle w:val="3"/>
              <w:rPr>
                <w:rFonts w:hint="default"/>
                <w:lang w:val="en-US" w:eastAsia="zh-CN"/>
              </w:rPr>
            </w:pPr>
          </w:p>
        </w:tc>
        <w:tc>
          <w:tcPr>
            <w:tcW w:w="104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hint="eastAsia"/>
                <w:lang w:val="en-US" w:eastAsia="zh-CN"/>
              </w:rPr>
            </w:pPr>
            <w:r>
              <w:rPr>
                <w:rFonts w:hint="eastAsia"/>
                <w:lang w:val="en-US" w:eastAsia="zh-CN"/>
              </w:rPr>
              <w:t>1.****</w:t>
            </w:r>
          </w:p>
          <w:p>
            <w:pPr>
              <w:pStyle w:val="2"/>
              <w:ind w:left="0" w:leftChars="0" w:firstLine="0" w:firstLineChars="0"/>
              <w:rPr>
                <w:rFonts w:hint="eastAsia" w:ascii="宋体" w:hAnsi="宋体" w:eastAsia="宋体" w:cs="宋体"/>
                <w:i w:val="0"/>
                <w:iCs w:val="0"/>
                <w:color w:val="000000"/>
                <w:kern w:val="0"/>
                <w:sz w:val="20"/>
                <w:szCs w:val="20"/>
                <w:u w:val="none"/>
                <w:lang w:val="en-US" w:eastAsia="zh-CN" w:bidi="ar"/>
              </w:rPr>
            </w:pPr>
            <w:r>
              <w:rPr>
                <w:rFonts w:hint="eastAsia"/>
                <w:lang w:val="en-US" w:eastAsia="zh-CN"/>
              </w:rPr>
              <w:t>2.</w:t>
            </w:r>
            <w:r>
              <w:rPr>
                <w:rFonts w:hint="eastAsia" w:ascii="宋体" w:hAnsi="宋体" w:eastAsia="宋体" w:cs="宋体"/>
                <w:i w:val="0"/>
                <w:iCs w:val="0"/>
                <w:color w:val="000000"/>
                <w:kern w:val="0"/>
                <w:sz w:val="20"/>
                <w:szCs w:val="20"/>
                <w:u w:val="none"/>
                <w:lang w:val="en-US" w:eastAsia="zh-CN" w:bidi="ar"/>
              </w:rPr>
              <w:t>***</w:t>
            </w:r>
          </w:p>
          <w:p>
            <w:pPr>
              <w:pStyle w:val="2"/>
              <w:ind w:left="0" w:leftChars="0" w:firstLine="0" w:firstLineChars="0"/>
              <w:rPr>
                <w:rFonts w:hint="default"/>
                <w:lang w:val="en-US" w:eastAsia="zh-CN"/>
              </w:rPr>
            </w:pPr>
            <w:r>
              <w:rPr>
                <w:rFonts w:hint="eastAsia"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FF0000"/>
                <w:sz w:val="20"/>
                <w:szCs w:val="20"/>
                <w:lang w:val="en-US" w:eastAsia="zh-CN"/>
              </w:rPr>
            </w:pPr>
            <w:r>
              <w:rPr>
                <w:rFonts w:hint="eastAsia" w:ascii="宋体" w:hAnsi="宋体" w:cs="宋体"/>
                <w:color w:val="FF0000"/>
                <w:sz w:val="20"/>
                <w:szCs w:val="20"/>
                <w:lang w:val="en-US" w:eastAsia="zh-CN"/>
              </w:rPr>
              <w:t>46</w:t>
            </w:r>
          </w:p>
          <w:p>
            <w:pPr>
              <w:widowControl/>
              <w:jc w:val="center"/>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注：按引才年度薪酬、津贴（绩效、奖金）、补贴（含住房补贴）等费用计算引才年度费用</w:t>
            </w:r>
          </w:p>
        </w:tc>
        <w:tc>
          <w:tcPr>
            <w:tcW w:w="98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sz w:val="20"/>
                <w:szCs w:val="20"/>
                <w:lang w:val="en-US" w:eastAsia="zh-CN"/>
              </w:rPr>
            </w:pPr>
            <w:r>
              <w:rPr>
                <w:rFonts w:hint="eastAsia" w:ascii="宋体" w:hAnsi="宋体" w:cs="宋体"/>
                <w:color w:val="FF0000"/>
                <w:sz w:val="20"/>
                <w:szCs w:val="20"/>
                <w:lang w:val="en-US" w:eastAsia="zh-CN"/>
              </w:rPr>
              <w:t>23</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p>
        </w:tc>
      </w:tr>
    </w:tbl>
    <w:p>
      <w:pPr>
        <w:rPr>
          <w:b/>
          <w:sz w:val="28"/>
          <w:szCs w:val="28"/>
        </w:rPr>
      </w:pPr>
    </w:p>
    <w:p>
      <w:pPr>
        <w:rPr>
          <w:b/>
          <w:sz w:val="28"/>
          <w:szCs w:val="28"/>
        </w:rPr>
      </w:pPr>
    </w:p>
    <w:p>
      <w:pPr>
        <w:rPr>
          <w:b/>
          <w:sz w:val="28"/>
          <w:szCs w:val="28"/>
        </w:rPr>
        <w:sectPr>
          <w:headerReference r:id="rId9" w:type="default"/>
          <w:footerReference r:id="rId10" w:type="default"/>
          <w:footerReference r:id="rId11" w:type="even"/>
          <w:pgSz w:w="16838" w:h="11906" w:orient="landscape"/>
          <w:pgMar w:top="1800" w:right="1440" w:bottom="1800" w:left="1440" w:header="851" w:footer="992" w:gutter="0"/>
          <w:cols w:space="720" w:num="1"/>
          <w:docGrid w:type="lines" w:linePitch="312" w:charSpace="0"/>
        </w:sectPr>
      </w:pPr>
    </w:p>
    <w:p>
      <w:pPr>
        <w:rPr>
          <w:rFonts w:ascii="宋体" w:hAnsi="宋体" w:cs="宋体"/>
          <w:sz w:val="32"/>
          <w:szCs w:val="32"/>
        </w:rPr>
      </w:pPr>
      <w:r>
        <w:rPr>
          <w:rFonts w:hint="eastAsia"/>
          <w:b/>
          <w:sz w:val="28"/>
          <w:szCs w:val="28"/>
        </w:rPr>
        <w:t>三、“高校引进、企业使用”人才引进年度支出证明材料</w:t>
      </w:r>
    </w:p>
    <w:p>
      <w:pPr>
        <w:ind w:firstLine="2560" w:firstLineChars="800"/>
        <w:rPr>
          <w:rFonts w:hint="eastAsia" w:ascii="宋体" w:hAnsi="宋体" w:cs="宋体"/>
          <w:sz w:val="32"/>
          <w:szCs w:val="32"/>
        </w:rPr>
      </w:pPr>
      <w:r>
        <w:rPr>
          <w:rFonts w:hint="eastAsia" w:ascii="宋体" w:hAnsi="宋体" w:cs="宋体"/>
          <w:sz w:val="32"/>
          <w:szCs w:val="32"/>
        </w:rPr>
        <w:t>引用人才年度支出费用证明</w:t>
      </w:r>
    </w:p>
    <w:p>
      <w:pPr>
        <w:pStyle w:val="5"/>
      </w:pPr>
    </w:p>
    <w:p>
      <w:pPr>
        <w:shd w:val="clear" w:color="auto" w:fill="FFFFFF"/>
        <w:spacing w:line="400" w:lineRule="exact"/>
        <w:ind w:firstLine="280" w:firstLineChars="100"/>
        <w:rPr>
          <w:rFonts w:ascii="仿宋" w:hAnsi="仿宋" w:eastAsia="仿宋" w:cs="仿宋"/>
          <w:color w:val="FF0000"/>
          <w:sz w:val="28"/>
          <w:szCs w:val="28"/>
        </w:rPr>
      </w:pPr>
      <w:r>
        <w:rPr>
          <w:rFonts w:hint="eastAsia" w:ascii="仿宋" w:hAnsi="仿宋" w:eastAsia="仿宋" w:cs="仿宋"/>
          <w:color w:val="FF0000"/>
          <w:sz w:val="28"/>
          <w:szCs w:val="28"/>
        </w:rPr>
        <w:t>（请第一类项目单位按以下内容进行简要说明，引用</w:t>
      </w:r>
      <w:r>
        <w:rPr>
          <w:rFonts w:ascii="仿宋" w:hAnsi="仿宋" w:eastAsia="仿宋" w:cs="仿宋"/>
          <w:color w:val="FF0000"/>
          <w:sz w:val="28"/>
          <w:szCs w:val="28"/>
        </w:rPr>
        <w:t>人才经费</w:t>
      </w:r>
      <w:r>
        <w:rPr>
          <w:rFonts w:hint="eastAsia" w:ascii="仿宋" w:hAnsi="仿宋" w:eastAsia="仿宋" w:cs="仿宋"/>
          <w:color w:val="FF0000"/>
          <w:sz w:val="28"/>
          <w:szCs w:val="28"/>
        </w:rPr>
        <w:t>包含</w:t>
      </w:r>
      <w:r>
        <w:rPr>
          <w:rFonts w:ascii="仿宋" w:hAnsi="仿宋" w:eastAsia="仿宋" w:cs="仿宋"/>
          <w:color w:val="FF0000"/>
          <w:sz w:val="28"/>
          <w:szCs w:val="28"/>
        </w:rPr>
        <w:t>：</w:t>
      </w:r>
      <w:r>
        <w:rPr>
          <w:rFonts w:hint="eastAsia" w:ascii="仿宋" w:hAnsi="仿宋" w:eastAsia="仿宋" w:cs="仿宋"/>
          <w:color w:val="FF0000"/>
          <w:sz w:val="28"/>
          <w:szCs w:val="28"/>
          <w:lang w:eastAsia="zh-CN"/>
        </w:rPr>
        <w:t>薪酬</w:t>
      </w:r>
      <w:r>
        <w:rPr>
          <w:rFonts w:ascii="仿宋" w:hAnsi="仿宋" w:eastAsia="仿宋" w:cs="仿宋"/>
          <w:color w:val="FF0000"/>
          <w:sz w:val="28"/>
          <w:szCs w:val="28"/>
        </w:rPr>
        <w:t>、</w:t>
      </w:r>
      <w:r>
        <w:rPr>
          <w:rFonts w:hint="eastAsia" w:ascii="仿宋" w:hAnsi="仿宋" w:eastAsia="仿宋" w:cs="仿宋"/>
          <w:color w:val="FF0000"/>
          <w:sz w:val="28"/>
          <w:szCs w:val="28"/>
          <w:lang w:eastAsia="zh-CN"/>
        </w:rPr>
        <w:t>津贴（绩效、奖金）和</w:t>
      </w:r>
      <w:r>
        <w:rPr>
          <w:rFonts w:ascii="仿宋" w:hAnsi="仿宋" w:eastAsia="仿宋" w:cs="仿宋"/>
          <w:color w:val="FF0000"/>
          <w:sz w:val="28"/>
          <w:szCs w:val="28"/>
        </w:rPr>
        <w:t>补贴</w:t>
      </w:r>
      <w:r>
        <w:rPr>
          <w:rFonts w:hint="eastAsia" w:ascii="仿宋" w:hAnsi="仿宋" w:eastAsia="仿宋" w:cs="仿宋"/>
          <w:color w:val="FF0000"/>
          <w:sz w:val="28"/>
          <w:szCs w:val="28"/>
        </w:rPr>
        <w:t>等</w:t>
      </w:r>
      <w:r>
        <w:rPr>
          <w:rFonts w:ascii="仿宋" w:hAnsi="仿宋" w:eastAsia="仿宋" w:cs="仿宋"/>
          <w:color w:val="FF0000"/>
          <w:sz w:val="28"/>
          <w:szCs w:val="28"/>
        </w:rPr>
        <w:t>，不含项目</w:t>
      </w:r>
      <w:r>
        <w:rPr>
          <w:rFonts w:hint="eastAsia" w:ascii="仿宋" w:hAnsi="仿宋" w:eastAsia="仿宋" w:cs="仿宋"/>
          <w:color w:val="FF0000"/>
          <w:sz w:val="28"/>
          <w:szCs w:val="28"/>
        </w:rPr>
        <w:t>执行</w:t>
      </w:r>
      <w:r>
        <w:rPr>
          <w:rFonts w:ascii="仿宋" w:hAnsi="仿宋" w:eastAsia="仿宋" w:cs="仿宋"/>
          <w:color w:val="FF0000"/>
          <w:sz w:val="28"/>
          <w:szCs w:val="28"/>
        </w:rPr>
        <w:t>经费。</w:t>
      </w:r>
      <w:r>
        <w:rPr>
          <w:rFonts w:hint="eastAsia" w:ascii="仿宋" w:hAnsi="仿宋" w:eastAsia="仿宋" w:cs="仿宋"/>
          <w:color w:val="FF0000"/>
          <w:sz w:val="28"/>
          <w:szCs w:val="28"/>
        </w:rPr>
        <w:t>）</w:t>
      </w:r>
    </w:p>
    <w:p>
      <w:pPr>
        <w:shd w:val="clear" w:color="auto" w:fill="FFFFFF"/>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本高校（名称）与合作企业（企业名称）于  年  月  日共建</w:t>
      </w:r>
      <w:r>
        <w:rPr>
          <w:rFonts w:hint="eastAsia" w:ascii="仿宋" w:hAnsi="仿宋" w:eastAsia="仿宋" w:cs="仿宋"/>
          <w:sz w:val="28"/>
          <w:szCs w:val="28"/>
          <w:u w:val="single"/>
        </w:rPr>
        <w:t xml:space="preserve">    </w:t>
      </w:r>
      <w:r>
        <w:rPr>
          <w:rFonts w:hint="eastAsia" w:ascii="仿宋" w:hAnsi="仿宋" w:eastAsia="仿宋" w:cs="仿宋"/>
          <w:sz w:val="28"/>
          <w:szCs w:val="28"/>
        </w:rPr>
        <w:t>校企合作研发平台，平台主要科研任务是</w:t>
      </w:r>
      <w:r>
        <w:rPr>
          <w:rFonts w:hint="eastAsia" w:ascii="仿宋" w:hAnsi="仿宋" w:eastAsia="仿宋" w:cs="仿宋"/>
          <w:sz w:val="28"/>
          <w:szCs w:val="28"/>
          <w:u w:val="single"/>
        </w:rPr>
        <w:t xml:space="preserve">       </w:t>
      </w:r>
      <w:r>
        <w:rPr>
          <w:rFonts w:hint="eastAsia" w:ascii="仿宋" w:hAnsi="仿宋" w:eastAsia="仿宋" w:cs="仿宋"/>
          <w:sz w:val="28"/>
          <w:szCs w:val="28"/>
        </w:rPr>
        <w:t>。企业作为投资主体，三年投入平台的费用为</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shd w:val="clear" w:color="auto" w:fill="FFFFFF"/>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高校于  年  月  日全职引进人才（姓名</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r>
        <w:rPr>
          <w:rFonts w:hint="eastAsia" w:ascii="仿宋" w:hAnsi="仿宋" w:eastAsia="仿宋" w:cs="仿宋"/>
          <w:sz w:val="28"/>
          <w:szCs w:val="28"/>
        </w:rPr>
        <w:t>、学历</w:t>
      </w:r>
      <w:r>
        <w:rPr>
          <w:rFonts w:hint="eastAsia" w:ascii="仿宋" w:hAnsi="仿宋" w:eastAsia="仿宋" w:cs="仿宋"/>
          <w:sz w:val="28"/>
          <w:szCs w:val="28"/>
          <w:u w:val="single"/>
        </w:rPr>
        <w:t xml:space="preserve">   </w:t>
      </w:r>
      <w:r>
        <w:rPr>
          <w:rFonts w:hint="eastAsia" w:ascii="仿宋" w:hAnsi="仿宋" w:eastAsia="仿宋" w:cs="仿宋"/>
          <w:sz w:val="28"/>
          <w:szCs w:val="28"/>
        </w:rPr>
        <w:t>、职称</w:t>
      </w:r>
      <w:r>
        <w:rPr>
          <w:rFonts w:hint="eastAsia" w:ascii="仿宋" w:hAnsi="仿宋" w:eastAsia="仿宋" w:cs="仿宋"/>
          <w:sz w:val="28"/>
          <w:szCs w:val="28"/>
          <w:u w:val="single"/>
        </w:rPr>
        <w:t xml:space="preserve">    </w:t>
      </w:r>
      <w:r>
        <w:rPr>
          <w:rFonts w:hint="eastAsia" w:ascii="仿宋" w:hAnsi="仿宋" w:eastAsia="仿宋" w:cs="仿宋"/>
          <w:sz w:val="28"/>
          <w:szCs w:val="28"/>
        </w:rPr>
        <w:t>）。其主要承担的工作任务是</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none"/>
        </w:rPr>
        <w:t>，</w:t>
      </w:r>
      <w:r>
        <w:rPr>
          <w:rFonts w:hint="eastAsia" w:ascii="仿宋" w:hAnsi="仿宋" w:eastAsia="仿宋" w:cs="仿宋"/>
          <w:sz w:val="28"/>
          <w:szCs w:val="28"/>
          <w:u w:val="none"/>
          <w:lang w:eastAsia="zh-CN"/>
        </w:rPr>
        <w:t>重点</w:t>
      </w:r>
      <w:r>
        <w:rPr>
          <w:rFonts w:hint="eastAsia" w:ascii="仿宋" w:hAnsi="仿宋" w:eastAsia="仿宋" w:cs="仿宋"/>
          <w:sz w:val="28"/>
          <w:szCs w:val="28"/>
        </w:rPr>
        <w:t>解决企业</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none"/>
        </w:rPr>
        <w:t>方面的</w:t>
      </w:r>
      <w:r>
        <w:rPr>
          <w:rFonts w:hint="eastAsia" w:ascii="仿宋" w:hAnsi="仿宋" w:eastAsia="仿宋" w:cs="仿宋"/>
          <w:sz w:val="28"/>
          <w:szCs w:val="28"/>
        </w:rPr>
        <w:t>关键技术难题。</w:t>
      </w:r>
    </w:p>
    <w:p>
      <w:pPr>
        <w:shd w:val="clear" w:color="auto" w:fill="FFFFFF"/>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现高校年度支出人才引用经费合计</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万</w:t>
      </w:r>
      <w:r>
        <w:rPr>
          <w:rFonts w:hint="eastAsia" w:ascii="仿宋" w:hAnsi="仿宋" w:eastAsia="仿宋" w:cs="仿宋"/>
          <w:sz w:val="28"/>
          <w:szCs w:val="28"/>
          <w:lang w:eastAsia="zh-CN"/>
        </w:rPr>
        <w:t>元</w:t>
      </w:r>
      <w:r>
        <w:rPr>
          <w:rFonts w:hint="eastAsia" w:ascii="仿宋" w:hAnsi="仿宋" w:eastAsia="仿宋" w:cs="仿宋"/>
          <w:sz w:val="28"/>
          <w:szCs w:val="28"/>
        </w:rPr>
        <w:t>/年，其中劳动合同规定的固定薪酬</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万</w:t>
      </w:r>
      <w:r>
        <w:rPr>
          <w:rFonts w:hint="eastAsia" w:ascii="仿宋" w:hAnsi="仿宋" w:eastAsia="仿宋" w:cs="仿宋"/>
          <w:sz w:val="28"/>
          <w:szCs w:val="28"/>
          <w:lang w:eastAsia="zh-CN"/>
        </w:rPr>
        <w:t>元</w:t>
      </w:r>
      <w:r>
        <w:rPr>
          <w:rFonts w:hint="eastAsia" w:ascii="仿宋" w:hAnsi="仿宋" w:eastAsia="仿宋" w:cs="仿宋"/>
          <w:sz w:val="28"/>
          <w:szCs w:val="28"/>
        </w:rPr>
        <w:t>/年</w:t>
      </w:r>
      <w:r>
        <w:rPr>
          <w:rFonts w:hint="eastAsia" w:ascii="仿宋" w:hAnsi="仿宋" w:eastAsia="仿宋" w:cs="仿宋"/>
          <w:sz w:val="28"/>
          <w:szCs w:val="28"/>
          <w:lang w:eastAsia="zh-CN"/>
        </w:rPr>
        <w:t>；</w:t>
      </w:r>
      <w:r>
        <w:rPr>
          <w:rFonts w:hint="eastAsia" w:ascii="仿宋" w:hAnsi="仿宋" w:eastAsia="仿宋" w:cs="仿宋"/>
          <w:b/>
          <w:bCs/>
          <w:color w:val="4F81BD" w:themeColor="accent1"/>
          <w:sz w:val="28"/>
          <w:szCs w:val="28"/>
          <w:lang w:val="en-US" w:eastAsia="zh-CN"/>
          <w14:textFill>
            <w14:solidFill>
              <w14:schemeClr w14:val="accent1"/>
            </w14:solidFill>
          </w14:textFill>
        </w:rPr>
        <w:t>津贴（绩效、奖金）</w:t>
      </w:r>
      <w:r>
        <w:rPr>
          <w:rFonts w:hint="eastAsia" w:ascii="仿宋" w:hAnsi="仿宋" w:eastAsia="仿宋" w:cs="仿宋"/>
          <w:b/>
          <w:bCs/>
          <w:color w:val="4F81BD" w:themeColor="accent1"/>
          <w:sz w:val="28"/>
          <w:szCs w:val="28"/>
          <w:u w:val="single"/>
          <w14:textFill>
            <w14:solidFill>
              <w14:schemeClr w14:val="accent1"/>
            </w14:solidFill>
          </w14:textFill>
        </w:rPr>
        <w:t xml:space="preserve">   </w:t>
      </w:r>
      <w:r>
        <w:rPr>
          <w:rFonts w:hint="eastAsia" w:ascii="仿宋" w:hAnsi="仿宋" w:eastAsia="仿宋" w:cs="仿宋"/>
          <w:b/>
          <w:bCs/>
          <w:color w:val="4F81BD" w:themeColor="accent1"/>
          <w:sz w:val="28"/>
          <w:szCs w:val="28"/>
          <w:u w:val="single"/>
          <w:lang w:val="en-US" w:eastAsia="zh-CN"/>
          <w14:textFill>
            <w14:solidFill>
              <w14:schemeClr w14:val="accent1"/>
            </w14:solidFill>
          </w14:textFill>
        </w:rPr>
        <w:t xml:space="preserve"> </w:t>
      </w:r>
      <w:r>
        <w:rPr>
          <w:rFonts w:hint="eastAsia" w:ascii="仿宋" w:hAnsi="仿宋" w:eastAsia="仿宋" w:cs="仿宋"/>
          <w:b/>
          <w:bCs/>
          <w:color w:val="4F81BD" w:themeColor="accent1"/>
          <w:sz w:val="28"/>
          <w:szCs w:val="28"/>
          <w14:textFill>
            <w14:solidFill>
              <w14:schemeClr w14:val="accent1"/>
            </w14:solidFill>
          </w14:textFill>
        </w:rPr>
        <w:t>万</w:t>
      </w:r>
      <w:r>
        <w:rPr>
          <w:rFonts w:hint="eastAsia" w:ascii="仿宋" w:hAnsi="仿宋" w:eastAsia="仿宋" w:cs="仿宋"/>
          <w:b/>
          <w:bCs/>
          <w:color w:val="4F81BD" w:themeColor="accent1"/>
          <w:sz w:val="28"/>
          <w:szCs w:val="28"/>
          <w:lang w:eastAsia="zh-CN"/>
          <w14:textFill>
            <w14:solidFill>
              <w14:schemeClr w14:val="accent1"/>
            </w14:solidFill>
          </w14:textFill>
        </w:rPr>
        <w:t>元</w:t>
      </w:r>
      <w:r>
        <w:rPr>
          <w:rFonts w:hint="eastAsia" w:ascii="宋体" w:hAnsi="宋体" w:cs="宋体"/>
          <w:b/>
          <w:bCs/>
          <w:color w:val="4F81BD" w:themeColor="accent1"/>
          <w:sz w:val="20"/>
          <w:szCs w:val="20"/>
          <w:lang w:val="en-US" w:eastAsia="zh-CN"/>
          <w14:textFill>
            <w14:solidFill>
              <w14:schemeClr w14:val="accent1"/>
            </w14:solidFill>
          </w14:textFill>
        </w:rPr>
        <w:t>；</w:t>
      </w:r>
      <w:r>
        <w:rPr>
          <w:rFonts w:hint="eastAsia" w:ascii="仿宋" w:hAnsi="仿宋" w:eastAsia="仿宋" w:cs="仿宋"/>
          <w:b/>
          <w:bCs/>
          <w:color w:val="4F81BD" w:themeColor="accent1"/>
          <w:sz w:val="28"/>
          <w:szCs w:val="28"/>
          <w:lang w:val="en-US" w:eastAsia="zh-CN"/>
          <w14:textFill>
            <w14:solidFill>
              <w14:schemeClr w14:val="accent1"/>
            </w14:solidFill>
          </w14:textFill>
        </w:rPr>
        <w:t>补贴（含住房补贴）</w:t>
      </w:r>
      <w:r>
        <w:rPr>
          <w:rFonts w:hint="eastAsia" w:ascii="仿宋" w:hAnsi="仿宋" w:eastAsia="仿宋" w:cs="仿宋"/>
          <w:b/>
          <w:bCs/>
          <w:color w:val="4F81BD" w:themeColor="accent1"/>
          <w:sz w:val="28"/>
          <w:szCs w:val="28"/>
          <w:u w:val="single"/>
          <w14:textFill>
            <w14:solidFill>
              <w14:schemeClr w14:val="accent1"/>
            </w14:solidFill>
          </w14:textFill>
        </w:rPr>
        <w:t xml:space="preserve">   </w:t>
      </w:r>
      <w:r>
        <w:rPr>
          <w:rFonts w:hint="eastAsia" w:ascii="仿宋" w:hAnsi="仿宋" w:eastAsia="仿宋" w:cs="仿宋"/>
          <w:b/>
          <w:bCs/>
          <w:color w:val="4F81BD" w:themeColor="accent1"/>
          <w:sz w:val="28"/>
          <w:szCs w:val="28"/>
          <w:u w:val="single"/>
          <w:lang w:val="en-US" w:eastAsia="zh-CN"/>
          <w14:textFill>
            <w14:solidFill>
              <w14:schemeClr w14:val="accent1"/>
            </w14:solidFill>
          </w14:textFill>
        </w:rPr>
        <w:t xml:space="preserve"> </w:t>
      </w:r>
      <w:r>
        <w:rPr>
          <w:rFonts w:hint="eastAsia" w:ascii="仿宋" w:hAnsi="仿宋" w:eastAsia="仿宋" w:cs="仿宋"/>
          <w:b/>
          <w:bCs/>
          <w:color w:val="4F81BD" w:themeColor="accent1"/>
          <w:sz w:val="28"/>
          <w:szCs w:val="28"/>
          <w14:textFill>
            <w14:solidFill>
              <w14:schemeClr w14:val="accent1"/>
            </w14:solidFill>
          </w14:textFill>
        </w:rPr>
        <w:t>万</w:t>
      </w:r>
      <w:r>
        <w:rPr>
          <w:rFonts w:hint="eastAsia" w:ascii="仿宋" w:hAnsi="仿宋" w:eastAsia="仿宋" w:cs="仿宋"/>
          <w:b/>
          <w:bCs/>
          <w:color w:val="4F81BD" w:themeColor="accent1"/>
          <w:sz w:val="28"/>
          <w:szCs w:val="28"/>
          <w:lang w:eastAsia="zh-CN"/>
          <w14:textFill>
            <w14:solidFill>
              <w14:schemeClr w14:val="accent1"/>
            </w14:solidFill>
          </w14:textFill>
        </w:rPr>
        <w:t>元及人才基本保障支出</w:t>
      </w:r>
      <w:r>
        <w:rPr>
          <w:rFonts w:hint="eastAsia" w:ascii="仿宋" w:hAnsi="仿宋" w:eastAsia="仿宋" w:cs="仿宋"/>
          <w:b/>
          <w:bCs/>
          <w:color w:val="4F81BD" w:themeColor="accent1"/>
          <w:sz w:val="28"/>
          <w:szCs w:val="28"/>
          <w:u w:val="single"/>
          <w14:textFill>
            <w14:solidFill>
              <w14:schemeClr w14:val="accent1"/>
            </w14:solidFill>
          </w14:textFill>
        </w:rPr>
        <w:t xml:space="preserve">   </w:t>
      </w:r>
      <w:r>
        <w:rPr>
          <w:rFonts w:hint="eastAsia" w:ascii="仿宋" w:hAnsi="仿宋" w:eastAsia="仿宋" w:cs="仿宋"/>
          <w:b/>
          <w:bCs/>
          <w:color w:val="4F81BD" w:themeColor="accent1"/>
          <w:sz w:val="28"/>
          <w:szCs w:val="28"/>
          <w14:textFill>
            <w14:solidFill>
              <w14:schemeClr w14:val="accent1"/>
            </w14:solidFill>
          </w14:textFill>
        </w:rPr>
        <w:t>万</w:t>
      </w:r>
      <w:r>
        <w:rPr>
          <w:rFonts w:hint="eastAsia" w:ascii="仿宋" w:hAnsi="仿宋" w:eastAsia="仿宋" w:cs="仿宋"/>
          <w:b/>
          <w:bCs/>
          <w:color w:val="4F81BD" w:themeColor="accent1"/>
          <w:sz w:val="28"/>
          <w:szCs w:val="28"/>
          <w:lang w:eastAsia="zh-CN"/>
          <w14:textFill>
            <w14:solidFill>
              <w14:schemeClr w14:val="accent1"/>
            </w14:solidFill>
          </w14:textFill>
        </w:rPr>
        <w:t>元。</w:t>
      </w:r>
      <w:r>
        <w:rPr>
          <w:rFonts w:hint="eastAsia" w:ascii="仿宋" w:hAnsi="仿宋" w:eastAsia="仿宋" w:cs="仿宋"/>
          <w:sz w:val="28"/>
          <w:szCs w:val="28"/>
        </w:rPr>
        <w:t>现申请秦创原引用高层次创新创业人才项目补贴</w:t>
      </w:r>
      <w:r>
        <w:rPr>
          <w:rFonts w:hint="eastAsia" w:ascii="仿宋" w:hAnsi="仿宋" w:eastAsia="仿宋" w:cs="仿宋"/>
          <w:b/>
          <w:bCs/>
          <w:color w:val="4F81BD" w:themeColor="accent1"/>
          <w:sz w:val="28"/>
          <w:szCs w:val="28"/>
          <w:u w:val="single"/>
          <w14:textFill>
            <w14:solidFill>
              <w14:schemeClr w14:val="accent1"/>
            </w14:solidFill>
          </w14:textFill>
        </w:rPr>
        <w:t xml:space="preserve">   </w:t>
      </w:r>
      <w:r>
        <w:rPr>
          <w:rFonts w:hint="eastAsia" w:ascii="仿宋" w:hAnsi="仿宋" w:eastAsia="仿宋" w:cs="仿宋"/>
          <w:b/>
          <w:bCs/>
          <w:color w:val="4F81BD" w:themeColor="accent1"/>
          <w:sz w:val="28"/>
          <w:szCs w:val="28"/>
          <w:u w:val="single"/>
          <w:lang w:val="en-US" w:eastAsia="zh-CN"/>
          <w14:textFill>
            <w14:solidFill>
              <w14:schemeClr w14:val="accent1"/>
            </w14:solidFill>
          </w14:textFill>
        </w:rPr>
        <w:t xml:space="preserve"> </w:t>
      </w:r>
      <w:r>
        <w:rPr>
          <w:rFonts w:hint="eastAsia" w:ascii="仿宋" w:hAnsi="仿宋" w:eastAsia="仿宋" w:cs="仿宋"/>
          <w:sz w:val="28"/>
          <w:szCs w:val="28"/>
        </w:rPr>
        <w:t>万元。</w:t>
      </w:r>
    </w:p>
    <w:p>
      <w:pPr>
        <w:shd w:val="clear" w:color="auto" w:fill="FFFFFF"/>
        <w:spacing w:line="400" w:lineRule="exact"/>
        <w:ind w:firstLine="280" w:firstLineChars="100"/>
        <w:rPr>
          <w:rFonts w:ascii="仿宋" w:hAnsi="仿宋" w:eastAsia="仿宋" w:cs="仿宋"/>
          <w:color w:val="FF0000"/>
          <w:sz w:val="28"/>
          <w:szCs w:val="28"/>
        </w:rPr>
      </w:pPr>
      <w:r>
        <w:rPr>
          <w:rFonts w:hint="eastAsia" w:ascii="仿宋" w:hAnsi="仿宋" w:eastAsia="仿宋" w:cs="仿宋"/>
          <w:color w:val="FF0000"/>
          <w:sz w:val="28"/>
          <w:szCs w:val="28"/>
        </w:rPr>
        <w:t>（请第二类项目单位按以下内容进行简要说明，引用</w:t>
      </w:r>
      <w:r>
        <w:rPr>
          <w:rFonts w:ascii="仿宋" w:hAnsi="仿宋" w:eastAsia="仿宋" w:cs="仿宋"/>
          <w:color w:val="FF0000"/>
          <w:sz w:val="28"/>
          <w:szCs w:val="28"/>
        </w:rPr>
        <w:t>人才经费</w:t>
      </w:r>
      <w:r>
        <w:rPr>
          <w:rFonts w:hint="eastAsia" w:ascii="仿宋" w:hAnsi="仿宋" w:eastAsia="仿宋" w:cs="仿宋"/>
          <w:color w:val="FF0000"/>
          <w:sz w:val="28"/>
          <w:szCs w:val="28"/>
        </w:rPr>
        <w:t>包含</w:t>
      </w:r>
      <w:r>
        <w:rPr>
          <w:rFonts w:ascii="仿宋" w:hAnsi="仿宋" w:eastAsia="仿宋" w:cs="仿宋"/>
          <w:color w:val="FF0000"/>
          <w:sz w:val="28"/>
          <w:szCs w:val="28"/>
        </w:rPr>
        <w:t>：</w:t>
      </w:r>
      <w:r>
        <w:rPr>
          <w:rFonts w:hint="eastAsia" w:ascii="仿宋" w:hAnsi="仿宋" w:eastAsia="仿宋" w:cs="仿宋"/>
          <w:color w:val="FF0000"/>
          <w:sz w:val="28"/>
          <w:szCs w:val="28"/>
          <w:lang w:eastAsia="zh-CN"/>
        </w:rPr>
        <w:t>薪酬</w:t>
      </w:r>
      <w:r>
        <w:rPr>
          <w:rFonts w:ascii="仿宋" w:hAnsi="仿宋" w:eastAsia="仿宋" w:cs="仿宋"/>
          <w:color w:val="FF0000"/>
          <w:sz w:val="28"/>
          <w:szCs w:val="28"/>
        </w:rPr>
        <w:t>、</w:t>
      </w:r>
      <w:r>
        <w:rPr>
          <w:rFonts w:hint="eastAsia" w:ascii="仿宋" w:hAnsi="仿宋" w:eastAsia="仿宋" w:cs="仿宋"/>
          <w:color w:val="FF0000"/>
          <w:sz w:val="28"/>
          <w:szCs w:val="28"/>
          <w:lang w:eastAsia="zh-CN"/>
        </w:rPr>
        <w:t>津贴（绩效、奖金）和</w:t>
      </w:r>
      <w:r>
        <w:rPr>
          <w:rFonts w:ascii="仿宋" w:hAnsi="仿宋" w:eastAsia="仿宋" w:cs="仿宋"/>
          <w:color w:val="FF0000"/>
          <w:sz w:val="28"/>
          <w:szCs w:val="28"/>
        </w:rPr>
        <w:t>补贴</w:t>
      </w:r>
      <w:r>
        <w:rPr>
          <w:rFonts w:hint="eastAsia" w:ascii="仿宋" w:hAnsi="仿宋" w:eastAsia="仿宋" w:cs="仿宋"/>
          <w:color w:val="FF0000"/>
          <w:sz w:val="28"/>
          <w:szCs w:val="28"/>
        </w:rPr>
        <w:t>等</w:t>
      </w:r>
      <w:r>
        <w:rPr>
          <w:rFonts w:ascii="仿宋" w:hAnsi="仿宋" w:eastAsia="仿宋" w:cs="仿宋"/>
          <w:color w:val="FF0000"/>
          <w:sz w:val="28"/>
          <w:szCs w:val="28"/>
        </w:rPr>
        <w:t>，不含项目</w:t>
      </w:r>
      <w:r>
        <w:rPr>
          <w:rFonts w:hint="eastAsia" w:ascii="仿宋" w:hAnsi="仿宋" w:eastAsia="仿宋" w:cs="仿宋"/>
          <w:color w:val="FF0000"/>
          <w:sz w:val="28"/>
          <w:szCs w:val="28"/>
        </w:rPr>
        <w:t>执行</w:t>
      </w:r>
      <w:r>
        <w:rPr>
          <w:rFonts w:ascii="仿宋" w:hAnsi="仿宋" w:eastAsia="仿宋" w:cs="仿宋"/>
          <w:color w:val="FF0000"/>
          <w:sz w:val="28"/>
          <w:szCs w:val="28"/>
        </w:rPr>
        <w:t>经费。</w:t>
      </w:r>
      <w:r>
        <w:rPr>
          <w:rFonts w:hint="eastAsia" w:ascii="仿宋" w:hAnsi="仿宋" w:eastAsia="仿宋" w:cs="仿宋"/>
          <w:color w:val="FF0000"/>
          <w:sz w:val="28"/>
          <w:szCs w:val="28"/>
        </w:rPr>
        <w:t>）</w:t>
      </w:r>
    </w:p>
    <w:p>
      <w:pPr>
        <w:shd w:val="clear" w:color="auto" w:fill="FFFFFF"/>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本高校（名称）  年  月  日全职引进人才（姓名</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r>
        <w:rPr>
          <w:rFonts w:hint="eastAsia" w:ascii="仿宋" w:hAnsi="仿宋" w:eastAsia="仿宋" w:cs="仿宋"/>
          <w:sz w:val="28"/>
          <w:szCs w:val="28"/>
        </w:rPr>
        <w:t>、学历</w:t>
      </w:r>
      <w:r>
        <w:rPr>
          <w:rFonts w:hint="eastAsia" w:ascii="仿宋" w:hAnsi="仿宋" w:eastAsia="仿宋" w:cs="仿宋"/>
          <w:sz w:val="28"/>
          <w:szCs w:val="28"/>
          <w:u w:val="single"/>
        </w:rPr>
        <w:t xml:space="preserve">   </w:t>
      </w:r>
      <w:r>
        <w:rPr>
          <w:rFonts w:hint="eastAsia" w:ascii="仿宋" w:hAnsi="仿宋" w:eastAsia="仿宋" w:cs="仿宋"/>
          <w:sz w:val="28"/>
          <w:szCs w:val="28"/>
        </w:rPr>
        <w:t>、职称</w:t>
      </w:r>
      <w:r>
        <w:rPr>
          <w:rFonts w:hint="eastAsia" w:ascii="仿宋" w:hAnsi="仿宋" w:eastAsia="仿宋" w:cs="仿宋"/>
          <w:sz w:val="28"/>
          <w:szCs w:val="28"/>
          <w:u w:val="single"/>
        </w:rPr>
        <w:t xml:space="preserve">    </w:t>
      </w:r>
      <w:r>
        <w:rPr>
          <w:rFonts w:hint="eastAsia" w:ascii="仿宋" w:hAnsi="仿宋" w:eastAsia="仿宋" w:cs="仿宋"/>
          <w:sz w:val="28"/>
          <w:szCs w:val="28"/>
        </w:rPr>
        <w:t>），人才于  年  月  日和</w:t>
      </w:r>
      <w:r>
        <w:rPr>
          <w:rFonts w:hint="eastAsia" w:ascii="仿宋" w:hAnsi="仿宋" w:eastAsia="仿宋" w:cs="仿宋"/>
          <w:sz w:val="28"/>
          <w:szCs w:val="28"/>
          <w:u w:val="single"/>
        </w:rPr>
        <w:t xml:space="preserve">    </w:t>
      </w:r>
      <w:r>
        <w:rPr>
          <w:rFonts w:hint="eastAsia" w:ascii="仿宋" w:hAnsi="仿宋" w:eastAsia="仿宋" w:cs="仿宋"/>
          <w:sz w:val="28"/>
          <w:szCs w:val="28"/>
        </w:rPr>
        <w:t>企业进行科研合作，主要承担企业</w:t>
      </w:r>
      <w:r>
        <w:rPr>
          <w:rFonts w:hint="eastAsia" w:ascii="仿宋" w:hAnsi="仿宋" w:eastAsia="仿宋" w:cs="仿宋"/>
          <w:sz w:val="28"/>
          <w:szCs w:val="28"/>
          <w:u w:val="single"/>
        </w:rPr>
        <w:t xml:space="preserve">      </w:t>
      </w:r>
      <w:r>
        <w:rPr>
          <w:rFonts w:hint="eastAsia" w:ascii="仿宋" w:hAnsi="仿宋" w:eastAsia="仿宋" w:cs="仿宋"/>
          <w:sz w:val="28"/>
          <w:szCs w:val="28"/>
        </w:rPr>
        <w:t>方面科研</w:t>
      </w:r>
      <w:bookmarkStart w:id="11" w:name="_GoBack"/>
      <w:bookmarkEnd w:id="11"/>
      <w:r>
        <w:rPr>
          <w:rFonts w:hint="eastAsia" w:ascii="仿宋" w:hAnsi="仿宋" w:eastAsia="仿宋" w:cs="仿宋"/>
          <w:sz w:val="28"/>
          <w:szCs w:val="28"/>
        </w:rPr>
        <w:t>任务，解决企业面临的</w:t>
      </w:r>
      <w:r>
        <w:rPr>
          <w:rFonts w:hint="eastAsia" w:ascii="仿宋" w:hAnsi="仿宋" w:eastAsia="仿宋" w:cs="仿宋"/>
          <w:sz w:val="28"/>
          <w:szCs w:val="28"/>
          <w:u w:val="single"/>
        </w:rPr>
        <w:t xml:space="preserve">      </w:t>
      </w:r>
      <w:r>
        <w:rPr>
          <w:rFonts w:hint="eastAsia" w:ascii="仿宋" w:hAnsi="仿宋" w:eastAsia="仿宋" w:cs="仿宋"/>
          <w:sz w:val="28"/>
          <w:szCs w:val="28"/>
        </w:rPr>
        <w:t>方面的关键技术难题。</w:t>
      </w:r>
    </w:p>
    <w:p>
      <w:pPr>
        <w:shd w:val="clear" w:color="auto" w:fill="FFFFFF"/>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高校或人才与企业签订的项目协议金额累计</w:t>
      </w:r>
      <w:r>
        <w:rPr>
          <w:rFonts w:hint="eastAsia" w:ascii="仿宋" w:hAnsi="仿宋" w:eastAsia="仿宋" w:cs="仿宋"/>
          <w:sz w:val="28"/>
          <w:szCs w:val="28"/>
          <w:u w:val="single"/>
        </w:rPr>
        <w:t xml:space="preserve">    </w:t>
      </w:r>
      <w:r>
        <w:rPr>
          <w:rFonts w:hint="eastAsia" w:ascii="仿宋" w:hAnsi="仿宋" w:eastAsia="仿宋" w:cs="仿宋"/>
          <w:sz w:val="28"/>
          <w:szCs w:val="28"/>
        </w:rPr>
        <w:t>万元。并说明</w:t>
      </w:r>
      <w:r>
        <w:rPr>
          <w:rFonts w:ascii="仿宋" w:hAnsi="仿宋" w:eastAsia="仿宋" w:cs="仿宋"/>
          <w:sz w:val="28"/>
          <w:szCs w:val="28"/>
        </w:rPr>
        <w:t>引进人才在科研项目攻关过程中</w:t>
      </w:r>
      <w:r>
        <w:rPr>
          <w:rFonts w:hint="eastAsia" w:ascii="仿宋" w:hAnsi="仿宋" w:eastAsia="仿宋" w:cs="仿宋"/>
          <w:sz w:val="28"/>
          <w:szCs w:val="28"/>
        </w:rPr>
        <w:t>发挥</w:t>
      </w:r>
      <w:r>
        <w:rPr>
          <w:rFonts w:ascii="仿宋" w:hAnsi="仿宋" w:eastAsia="仿宋" w:cs="仿宋"/>
          <w:sz w:val="28"/>
          <w:szCs w:val="28"/>
        </w:rPr>
        <w:t>核心骨干</w:t>
      </w:r>
      <w:r>
        <w:rPr>
          <w:rFonts w:hint="eastAsia" w:ascii="仿宋" w:hAnsi="仿宋" w:eastAsia="仿宋" w:cs="仿宋"/>
          <w:sz w:val="28"/>
          <w:szCs w:val="28"/>
        </w:rPr>
        <w:t>作用</w:t>
      </w:r>
      <w:r>
        <w:rPr>
          <w:rFonts w:ascii="仿宋" w:hAnsi="仿宋" w:eastAsia="仿宋" w:cs="仿宋"/>
          <w:sz w:val="28"/>
          <w:szCs w:val="28"/>
        </w:rPr>
        <w:t>。</w:t>
      </w:r>
    </w:p>
    <w:p>
      <w:pPr>
        <w:shd w:val="clear" w:color="auto" w:fill="FFFFFF"/>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现高校年度支出人才引用经费合计</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万</w:t>
      </w:r>
      <w:r>
        <w:rPr>
          <w:rFonts w:hint="eastAsia" w:ascii="仿宋" w:hAnsi="仿宋" w:eastAsia="仿宋" w:cs="仿宋"/>
          <w:sz w:val="28"/>
          <w:szCs w:val="28"/>
          <w:lang w:eastAsia="zh-CN"/>
        </w:rPr>
        <w:t>元</w:t>
      </w:r>
      <w:r>
        <w:rPr>
          <w:rFonts w:hint="eastAsia" w:ascii="仿宋" w:hAnsi="仿宋" w:eastAsia="仿宋" w:cs="仿宋"/>
          <w:sz w:val="28"/>
          <w:szCs w:val="28"/>
        </w:rPr>
        <w:t>/年，其中劳动合同规定的固定薪酬</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万</w:t>
      </w:r>
      <w:r>
        <w:rPr>
          <w:rFonts w:hint="eastAsia" w:ascii="仿宋" w:hAnsi="仿宋" w:eastAsia="仿宋" w:cs="仿宋"/>
          <w:sz w:val="28"/>
          <w:szCs w:val="28"/>
          <w:lang w:eastAsia="zh-CN"/>
        </w:rPr>
        <w:t>元</w:t>
      </w:r>
      <w:r>
        <w:rPr>
          <w:rFonts w:hint="eastAsia" w:ascii="仿宋" w:hAnsi="仿宋" w:eastAsia="仿宋" w:cs="仿宋"/>
          <w:sz w:val="28"/>
          <w:szCs w:val="28"/>
        </w:rPr>
        <w:t>/年</w:t>
      </w:r>
      <w:r>
        <w:rPr>
          <w:rFonts w:hint="eastAsia" w:ascii="仿宋" w:hAnsi="仿宋" w:eastAsia="仿宋" w:cs="仿宋"/>
          <w:sz w:val="28"/>
          <w:szCs w:val="28"/>
          <w:lang w:eastAsia="zh-CN"/>
        </w:rPr>
        <w:t>；</w:t>
      </w:r>
      <w:r>
        <w:rPr>
          <w:rFonts w:hint="eastAsia" w:ascii="仿宋" w:hAnsi="仿宋" w:eastAsia="仿宋" w:cs="仿宋"/>
          <w:b/>
          <w:bCs/>
          <w:color w:val="4F81BD" w:themeColor="accent1"/>
          <w:sz w:val="28"/>
          <w:szCs w:val="28"/>
          <w:lang w:val="en-US" w:eastAsia="zh-CN"/>
          <w14:textFill>
            <w14:solidFill>
              <w14:schemeClr w14:val="accent1"/>
            </w14:solidFill>
          </w14:textFill>
        </w:rPr>
        <w:t>津贴（绩效、奖金）</w:t>
      </w:r>
      <w:r>
        <w:rPr>
          <w:rFonts w:hint="eastAsia" w:ascii="仿宋" w:hAnsi="仿宋" w:eastAsia="仿宋" w:cs="仿宋"/>
          <w:b/>
          <w:bCs/>
          <w:color w:val="4F81BD" w:themeColor="accent1"/>
          <w:sz w:val="28"/>
          <w:szCs w:val="28"/>
          <w:u w:val="single"/>
          <w14:textFill>
            <w14:solidFill>
              <w14:schemeClr w14:val="accent1"/>
            </w14:solidFill>
          </w14:textFill>
        </w:rPr>
        <w:t xml:space="preserve">   </w:t>
      </w:r>
      <w:r>
        <w:rPr>
          <w:rFonts w:hint="eastAsia" w:ascii="仿宋" w:hAnsi="仿宋" w:eastAsia="仿宋" w:cs="仿宋"/>
          <w:b/>
          <w:bCs/>
          <w:color w:val="4F81BD" w:themeColor="accent1"/>
          <w:sz w:val="28"/>
          <w:szCs w:val="28"/>
          <w:u w:val="single"/>
          <w:lang w:val="en-US" w:eastAsia="zh-CN"/>
          <w14:textFill>
            <w14:solidFill>
              <w14:schemeClr w14:val="accent1"/>
            </w14:solidFill>
          </w14:textFill>
        </w:rPr>
        <w:t xml:space="preserve"> </w:t>
      </w:r>
      <w:r>
        <w:rPr>
          <w:rFonts w:hint="eastAsia" w:ascii="仿宋" w:hAnsi="仿宋" w:eastAsia="仿宋" w:cs="仿宋"/>
          <w:b/>
          <w:bCs/>
          <w:color w:val="4F81BD" w:themeColor="accent1"/>
          <w:sz w:val="28"/>
          <w:szCs w:val="28"/>
          <w14:textFill>
            <w14:solidFill>
              <w14:schemeClr w14:val="accent1"/>
            </w14:solidFill>
          </w14:textFill>
        </w:rPr>
        <w:t>万</w:t>
      </w:r>
      <w:r>
        <w:rPr>
          <w:rFonts w:hint="eastAsia" w:ascii="仿宋" w:hAnsi="仿宋" w:eastAsia="仿宋" w:cs="仿宋"/>
          <w:b/>
          <w:bCs/>
          <w:color w:val="4F81BD" w:themeColor="accent1"/>
          <w:sz w:val="28"/>
          <w:szCs w:val="28"/>
          <w:lang w:eastAsia="zh-CN"/>
          <w14:textFill>
            <w14:solidFill>
              <w14:schemeClr w14:val="accent1"/>
            </w14:solidFill>
          </w14:textFill>
        </w:rPr>
        <w:t>元</w:t>
      </w:r>
      <w:r>
        <w:rPr>
          <w:rFonts w:hint="eastAsia" w:ascii="宋体" w:hAnsi="宋体" w:cs="宋体"/>
          <w:b/>
          <w:bCs/>
          <w:color w:val="4F81BD" w:themeColor="accent1"/>
          <w:sz w:val="20"/>
          <w:szCs w:val="20"/>
          <w:lang w:val="en-US" w:eastAsia="zh-CN"/>
          <w14:textFill>
            <w14:solidFill>
              <w14:schemeClr w14:val="accent1"/>
            </w14:solidFill>
          </w14:textFill>
        </w:rPr>
        <w:t>；</w:t>
      </w:r>
      <w:r>
        <w:rPr>
          <w:rFonts w:hint="eastAsia" w:ascii="仿宋" w:hAnsi="仿宋" w:eastAsia="仿宋" w:cs="仿宋"/>
          <w:b/>
          <w:bCs/>
          <w:color w:val="4F81BD" w:themeColor="accent1"/>
          <w:sz w:val="28"/>
          <w:szCs w:val="28"/>
          <w:lang w:val="en-US" w:eastAsia="zh-CN"/>
          <w14:textFill>
            <w14:solidFill>
              <w14:schemeClr w14:val="accent1"/>
            </w14:solidFill>
          </w14:textFill>
        </w:rPr>
        <w:t>补贴（含住房补贴）</w:t>
      </w:r>
      <w:r>
        <w:rPr>
          <w:rFonts w:hint="eastAsia" w:ascii="仿宋" w:hAnsi="仿宋" w:eastAsia="仿宋" w:cs="仿宋"/>
          <w:b/>
          <w:bCs/>
          <w:color w:val="4F81BD" w:themeColor="accent1"/>
          <w:sz w:val="28"/>
          <w:szCs w:val="28"/>
          <w:u w:val="single"/>
          <w14:textFill>
            <w14:solidFill>
              <w14:schemeClr w14:val="accent1"/>
            </w14:solidFill>
          </w14:textFill>
        </w:rPr>
        <w:t xml:space="preserve">   </w:t>
      </w:r>
      <w:r>
        <w:rPr>
          <w:rFonts w:hint="eastAsia" w:ascii="仿宋" w:hAnsi="仿宋" w:eastAsia="仿宋" w:cs="仿宋"/>
          <w:b/>
          <w:bCs/>
          <w:color w:val="4F81BD" w:themeColor="accent1"/>
          <w:sz w:val="28"/>
          <w:szCs w:val="28"/>
          <w:u w:val="single"/>
          <w:lang w:val="en-US" w:eastAsia="zh-CN"/>
          <w14:textFill>
            <w14:solidFill>
              <w14:schemeClr w14:val="accent1"/>
            </w14:solidFill>
          </w14:textFill>
        </w:rPr>
        <w:t xml:space="preserve"> </w:t>
      </w:r>
      <w:r>
        <w:rPr>
          <w:rFonts w:hint="eastAsia" w:ascii="仿宋" w:hAnsi="仿宋" w:eastAsia="仿宋" w:cs="仿宋"/>
          <w:b/>
          <w:bCs/>
          <w:color w:val="4F81BD" w:themeColor="accent1"/>
          <w:sz w:val="28"/>
          <w:szCs w:val="28"/>
          <w14:textFill>
            <w14:solidFill>
              <w14:schemeClr w14:val="accent1"/>
            </w14:solidFill>
          </w14:textFill>
        </w:rPr>
        <w:t>万</w:t>
      </w:r>
      <w:r>
        <w:rPr>
          <w:rFonts w:hint="eastAsia" w:ascii="仿宋" w:hAnsi="仿宋" w:eastAsia="仿宋" w:cs="仿宋"/>
          <w:b/>
          <w:bCs/>
          <w:color w:val="4F81BD" w:themeColor="accent1"/>
          <w:sz w:val="28"/>
          <w:szCs w:val="28"/>
          <w:lang w:eastAsia="zh-CN"/>
          <w14:textFill>
            <w14:solidFill>
              <w14:schemeClr w14:val="accent1"/>
            </w14:solidFill>
          </w14:textFill>
        </w:rPr>
        <w:t>元及人才基本保障支出</w:t>
      </w:r>
      <w:r>
        <w:rPr>
          <w:rFonts w:hint="eastAsia" w:ascii="仿宋" w:hAnsi="仿宋" w:eastAsia="仿宋" w:cs="仿宋"/>
          <w:b/>
          <w:bCs/>
          <w:color w:val="4F81BD" w:themeColor="accent1"/>
          <w:sz w:val="28"/>
          <w:szCs w:val="28"/>
          <w:u w:val="single"/>
          <w14:textFill>
            <w14:solidFill>
              <w14:schemeClr w14:val="accent1"/>
            </w14:solidFill>
          </w14:textFill>
        </w:rPr>
        <w:t xml:space="preserve">   </w:t>
      </w:r>
      <w:r>
        <w:rPr>
          <w:rFonts w:hint="eastAsia" w:ascii="仿宋" w:hAnsi="仿宋" w:eastAsia="仿宋" w:cs="仿宋"/>
          <w:b/>
          <w:bCs/>
          <w:color w:val="4F81BD" w:themeColor="accent1"/>
          <w:sz w:val="28"/>
          <w:szCs w:val="28"/>
          <w14:textFill>
            <w14:solidFill>
              <w14:schemeClr w14:val="accent1"/>
            </w14:solidFill>
          </w14:textFill>
        </w:rPr>
        <w:t>万</w:t>
      </w:r>
      <w:r>
        <w:rPr>
          <w:rFonts w:hint="eastAsia" w:ascii="仿宋" w:hAnsi="仿宋" w:eastAsia="仿宋" w:cs="仿宋"/>
          <w:b/>
          <w:bCs/>
          <w:color w:val="4F81BD" w:themeColor="accent1"/>
          <w:sz w:val="28"/>
          <w:szCs w:val="28"/>
          <w:lang w:eastAsia="zh-CN"/>
          <w14:textFill>
            <w14:solidFill>
              <w14:schemeClr w14:val="accent1"/>
            </w14:solidFill>
          </w14:textFill>
        </w:rPr>
        <w:t>元。</w:t>
      </w:r>
      <w:r>
        <w:rPr>
          <w:rFonts w:hint="eastAsia" w:ascii="仿宋" w:hAnsi="仿宋" w:eastAsia="仿宋" w:cs="仿宋"/>
          <w:sz w:val="28"/>
          <w:szCs w:val="28"/>
        </w:rPr>
        <w:t>现申请秦创原引用高层次创新创业人才项目补贴</w:t>
      </w:r>
      <w:r>
        <w:rPr>
          <w:rFonts w:hint="eastAsia" w:ascii="仿宋" w:hAnsi="仿宋" w:eastAsia="仿宋" w:cs="仿宋"/>
          <w:b/>
          <w:bCs/>
          <w:color w:val="4F81BD" w:themeColor="accent1"/>
          <w:sz w:val="28"/>
          <w:szCs w:val="28"/>
          <w:u w:val="single"/>
          <w14:textFill>
            <w14:solidFill>
              <w14:schemeClr w14:val="accent1"/>
            </w14:solidFill>
          </w14:textFill>
        </w:rPr>
        <w:t xml:space="preserve">   </w:t>
      </w:r>
      <w:r>
        <w:rPr>
          <w:rFonts w:hint="eastAsia" w:ascii="仿宋" w:hAnsi="仿宋" w:eastAsia="仿宋" w:cs="仿宋"/>
          <w:b/>
          <w:bCs/>
          <w:color w:val="4F81BD" w:themeColor="accent1"/>
          <w:sz w:val="28"/>
          <w:szCs w:val="28"/>
          <w:u w:val="single"/>
          <w:lang w:val="en-US" w:eastAsia="zh-CN"/>
          <w14:textFill>
            <w14:solidFill>
              <w14:schemeClr w14:val="accent1"/>
            </w14:solidFill>
          </w14:textFill>
        </w:rPr>
        <w:t xml:space="preserve"> </w:t>
      </w:r>
      <w:r>
        <w:rPr>
          <w:rFonts w:hint="eastAsia" w:ascii="仿宋" w:hAnsi="仿宋" w:eastAsia="仿宋" w:cs="仿宋"/>
          <w:sz w:val="28"/>
          <w:szCs w:val="28"/>
        </w:rPr>
        <w:t>万元。</w:t>
      </w:r>
    </w:p>
    <w:p>
      <w:pPr>
        <w:pStyle w:val="2"/>
        <w:rPr>
          <w:rFonts w:hint="eastAsia" w:ascii="仿宋" w:hAnsi="仿宋" w:eastAsia="仿宋" w:cs="仿宋"/>
          <w:sz w:val="28"/>
          <w:szCs w:val="28"/>
        </w:rPr>
      </w:pPr>
    </w:p>
    <w:p>
      <w:pPr>
        <w:pStyle w:val="3"/>
        <w:rPr>
          <w:rFonts w:hint="eastAsia" w:ascii="仿宋" w:hAnsi="仿宋" w:eastAsia="仿宋" w:cs="仿宋"/>
          <w:sz w:val="28"/>
          <w:szCs w:val="28"/>
        </w:rPr>
      </w:pPr>
    </w:p>
    <w:p/>
    <w:p>
      <w:pPr>
        <w:ind w:firstLine="4200" w:firstLineChars="1500"/>
        <w:rPr>
          <w:b/>
          <w:sz w:val="28"/>
          <w:szCs w:val="28"/>
        </w:rPr>
      </w:pPr>
      <w:r>
        <w:rPr>
          <w:rFonts w:hint="eastAsia"/>
          <w:b/>
          <w:sz w:val="28"/>
          <w:szCs w:val="28"/>
        </w:rPr>
        <w:t>高校名称（并加盖公章）：</w:t>
      </w:r>
    </w:p>
    <w:p>
      <w:pPr>
        <w:ind w:firstLine="4200" w:firstLineChars="1500"/>
        <w:rPr>
          <w:b/>
          <w:sz w:val="28"/>
          <w:szCs w:val="28"/>
        </w:rPr>
      </w:pPr>
      <w:r>
        <w:rPr>
          <w:rFonts w:hint="eastAsia"/>
          <w:b/>
          <w:sz w:val="28"/>
          <w:szCs w:val="28"/>
        </w:rPr>
        <w:t>时 间：</w:t>
      </w:r>
    </w:p>
    <w:p>
      <w:pPr>
        <w:rPr>
          <w:b/>
          <w:sz w:val="28"/>
          <w:szCs w:val="28"/>
        </w:rPr>
        <w:sectPr>
          <w:pgSz w:w="11906" w:h="16838"/>
          <w:pgMar w:top="1440" w:right="1800" w:bottom="1440" w:left="1800" w:header="851" w:footer="992" w:gutter="0"/>
          <w:cols w:space="720" w:num="1"/>
          <w:docGrid w:type="linesAndChars" w:linePitch="312" w:charSpace="0"/>
        </w:sectPr>
      </w:pPr>
    </w:p>
    <w:p>
      <w:pPr>
        <w:rPr>
          <w:b/>
          <w:sz w:val="28"/>
          <w:szCs w:val="28"/>
        </w:rPr>
      </w:pPr>
      <w:r>
        <w:rPr>
          <w:rFonts w:hint="eastAsia"/>
          <w:b/>
          <w:sz w:val="28"/>
          <w:szCs w:val="28"/>
        </w:rPr>
        <w:t>四、高校和企业共建的校企合作研发平台</w:t>
      </w:r>
      <w:r>
        <w:rPr>
          <w:rFonts w:hint="eastAsia"/>
          <w:b/>
          <w:sz w:val="28"/>
          <w:szCs w:val="28"/>
          <w:lang w:eastAsia="zh-CN"/>
        </w:rPr>
        <w:t>或合作企业</w:t>
      </w:r>
      <w:r>
        <w:rPr>
          <w:rFonts w:hint="eastAsia"/>
          <w:b/>
          <w:sz w:val="28"/>
          <w:szCs w:val="28"/>
        </w:rPr>
        <w:t>情况</w:t>
      </w:r>
    </w:p>
    <w:tbl>
      <w:tblPr>
        <w:tblStyle w:val="13"/>
        <w:tblW w:w="9300"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191"/>
        <w:gridCol w:w="2693"/>
        <w:gridCol w:w="1763"/>
        <w:gridCol w:w="1653"/>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rPr>
        <w:tc>
          <w:tcPr>
            <w:tcW w:w="3191" w:type="dxa"/>
            <w:tcBorders>
              <w:top w:val="outset" w:color="333333" w:sz="6" w:space="0"/>
              <w:left w:val="outset" w:color="333333" w:sz="6" w:space="0"/>
              <w:bottom w:val="outset" w:color="333333" w:sz="6" w:space="0"/>
              <w:right w:val="outset" w:color="333333" w:sz="6" w:space="0"/>
            </w:tcBorders>
            <w:shd w:val="clear" w:color="auto" w:fill="FFFFFF"/>
            <w:vAlign w:val="center"/>
          </w:tcPr>
          <w:p>
            <w:pPr>
              <w:rPr>
                <w:rFonts w:hint="eastAsia" w:eastAsia="宋体"/>
                <w:lang w:eastAsia="zh-CN"/>
              </w:rPr>
            </w:pPr>
            <w:r>
              <w:rPr>
                <w:rFonts w:hint="eastAsia"/>
              </w:rPr>
              <w:t>平台</w:t>
            </w:r>
            <w:r>
              <w:t>名称</w:t>
            </w:r>
            <w:r>
              <w:rPr>
                <w:rFonts w:hint="eastAsia"/>
                <w:lang w:eastAsia="zh-CN"/>
              </w:rPr>
              <w:t>（或合作企业名称）</w:t>
            </w:r>
          </w:p>
        </w:tc>
        <w:tc>
          <w:tcPr>
            <w:tcW w:w="6109" w:type="dxa"/>
            <w:gridSpan w:val="3"/>
            <w:tcBorders>
              <w:top w:val="outset" w:color="333333" w:sz="6" w:space="0"/>
              <w:left w:val="outset" w:color="333333" w:sz="6" w:space="0"/>
              <w:bottom w:val="outset" w:color="333333" w:sz="6" w:space="0"/>
              <w:right w:val="outset" w:color="333333" w:sz="6" w:space="0"/>
            </w:tcBorders>
            <w:shd w:val="clear" w:color="auto" w:fill="FFFFFF"/>
            <w:vAlign w:val="center"/>
          </w:tcPr>
          <w:p>
            <w:bookmarkStart w:id="5" w:name="AgencyName1"/>
            <w:bookmarkEnd w:id="5"/>
            <w:bookmarkStart w:id="6" w:name="OrganizeCode"/>
            <w:bookmarkEnd w:id="6"/>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rPr>
        <w:tc>
          <w:tcPr>
            <w:tcW w:w="3191" w:type="dxa"/>
            <w:tcBorders>
              <w:top w:val="outset" w:color="333333" w:sz="6" w:space="0"/>
              <w:left w:val="outset" w:color="333333" w:sz="6" w:space="0"/>
              <w:bottom w:val="outset" w:color="333333" w:sz="6" w:space="0"/>
              <w:right w:val="outset" w:color="333333" w:sz="6" w:space="0"/>
            </w:tcBorders>
            <w:shd w:val="clear" w:color="auto" w:fill="FFFFFF"/>
            <w:vAlign w:val="center"/>
          </w:tcPr>
          <w:p>
            <w:r>
              <w:t>组织机构代码</w:t>
            </w:r>
            <w:r>
              <w:rPr>
                <w:rFonts w:hint="eastAsia"/>
              </w:rPr>
              <w:t>或统一社会信用代码</w:t>
            </w:r>
          </w:p>
        </w:tc>
        <w:tc>
          <w:tcPr>
            <w:tcW w:w="6109" w:type="dxa"/>
            <w:gridSpan w:val="3"/>
            <w:tcBorders>
              <w:top w:val="outset" w:color="333333" w:sz="6" w:space="0"/>
              <w:left w:val="outset" w:color="333333" w:sz="6" w:space="0"/>
              <w:bottom w:val="outset" w:color="333333" w:sz="6" w:space="0"/>
              <w:right w:val="outset" w:color="333333" w:sz="6" w:space="0"/>
            </w:tcBorders>
            <w:shd w:val="clear" w:color="auto" w:fill="FFFFFF"/>
            <w:vAlign w:val="center"/>
          </w:tc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rPr>
        <w:tc>
          <w:tcPr>
            <w:tcW w:w="3191" w:type="dxa"/>
            <w:tcBorders>
              <w:top w:val="outset" w:color="333333" w:sz="6" w:space="0"/>
              <w:left w:val="outset" w:color="333333" w:sz="6" w:space="0"/>
              <w:bottom w:val="outset" w:color="333333" w:sz="6" w:space="0"/>
              <w:right w:val="outset" w:color="333333" w:sz="6" w:space="0"/>
            </w:tcBorders>
            <w:shd w:val="clear" w:color="auto" w:fill="FFFFFF"/>
            <w:vAlign w:val="center"/>
          </w:tcPr>
          <w:p>
            <w:r>
              <w:rPr>
                <w:rFonts w:hint="eastAsia"/>
              </w:rPr>
              <w:t>所属国民经济行业</w:t>
            </w:r>
          </w:p>
        </w:tc>
        <w:tc>
          <w:tcPr>
            <w:tcW w:w="2693" w:type="dxa"/>
            <w:tcBorders>
              <w:top w:val="outset" w:color="333333" w:sz="6" w:space="0"/>
              <w:left w:val="outset" w:color="333333" w:sz="6" w:space="0"/>
              <w:bottom w:val="outset" w:color="333333" w:sz="6" w:space="0"/>
              <w:right w:val="outset" w:color="333333" w:sz="6" w:space="0"/>
            </w:tcBorders>
            <w:shd w:val="clear" w:color="auto" w:fill="FFFFFF"/>
            <w:vAlign w:val="center"/>
          </w:tcPr>
          <w:p/>
        </w:tc>
        <w:tc>
          <w:tcPr>
            <w:tcW w:w="1763" w:type="dxa"/>
            <w:tcBorders>
              <w:top w:val="outset" w:color="333333" w:sz="6" w:space="0"/>
              <w:left w:val="outset" w:color="333333" w:sz="6" w:space="0"/>
              <w:bottom w:val="outset" w:color="333333" w:sz="6" w:space="0"/>
              <w:right w:val="outset" w:color="333333" w:sz="6" w:space="0"/>
            </w:tcBorders>
            <w:shd w:val="clear" w:color="auto" w:fill="FFFFFF"/>
            <w:vAlign w:val="center"/>
          </w:tcPr>
          <w:p/>
        </w:tc>
        <w:tc>
          <w:tcPr>
            <w:tcW w:w="1653" w:type="dxa"/>
            <w:tcBorders>
              <w:top w:val="outset" w:color="333333" w:sz="6" w:space="0"/>
              <w:left w:val="outset" w:color="333333" w:sz="6" w:space="0"/>
              <w:bottom w:val="outset" w:color="333333" w:sz="6" w:space="0"/>
              <w:right w:val="outset" w:color="333333" w:sz="6" w:space="0"/>
            </w:tcBorders>
            <w:shd w:val="clear" w:color="auto" w:fill="FFFFFF"/>
            <w:vAlign w:val="center"/>
          </w:tc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rPr>
        <w:tc>
          <w:tcPr>
            <w:tcW w:w="3191" w:type="dxa"/>
            <w:tcBorders>
              <w:top w:val="outset" w:color="333333" w:sz="6" w:space="0"/>
              <w:left w:val="outset" w:color="333333" w:sz="6" w:space="0"/>
              <w:bottom w:val="outset" w:color="333333" w:sz="6" w:space="0"/>
              <w:right w:val="outset" w:color="333333" w:sz="6" w:space="0"/>
            </w:tcBorders>
            <w:shd w:val="clear" w:color="auto" w:fill="FFFFFF"/>
            <w:vAlign w:val="center"/>
          </w:tcPr>
          <w:p>
            <w:r>
              <w:rPr>
                <w:rFonts w:hint="eastAsia"/>
              </w:rPr>
              <w:t>负责人姓名</w:t>
            </w:r>
          </w:p>
        </w:tc>
        <w:tc>
          <w:tcPr>
            <w:tcW w:w="2693" w:type="dxa"/>
            <w:tcBorders>
              <w:top w:val="outset" w:color="333333" w:sz="6" w:space="0"/>
              <w:left w:val="outset" w:color="333333" w:sz="6" w:space="0"/>
              <w:bottom w:val="outset" w:color="333333" w:sz="6" w:space="0"/>
              <w:right w:val="outset" w:color="333333" w:sz="6" w:space="0"/>
            </w:tcBorders>
            <w:shd w:val="clear" w:color="auto" w:fill="FFFFFF"/>
            <w:vAlign w:val="center"/>
          </w:tcPr>
          <w:p/>
        </w:tc>
        <w:tc>
          <w:tcPr>
            <w:tcW w:w="1763" w:type="dxa"/>
            <w:tcBorders>
              <w:top w:val="outset" w:color="333333" w:sz="6" w:space="0"/>
              <w:left w:val="outset" w:color="333333" w:sz="6" w:space="0"/>
              <w:bottom w:val="outset" w:color="333333" w:sz="6" w:space="0"/>
              <w:right w:val="outset" w:color="333333" w:sz="6" w:space="0"/>
            </w:tcBorders>
            <w:shd w:val="clear" w:color="auto" w:fill="FFFFFF"/>
            <w:vAlign w:val="center"/>
          </w:tcPr>
          <w:p>
            <w:r>
              <w:rPr>
                <w:rFonts w:hint="eastAsia"/>
              </w:rPr>
              <w:t>联系电话</w:t>
            </w:r>
          </w:p>
        </w:tc>
        <w:tc>
          <w:tcPr>
            <w:tcW w:w="1653" w:type="dxa"/>
            <w:tcBorders>
              <w:top w:val="outset" w:color="333333" w:sz="6" w:space="0"/>
              <w:left w:val="outset" w:color="333333" w:sz="6" w:space="0"/>
              <w:bottom w:val="outset" w:color="333333" w:sz="6" w:space="0"/>
              <w:right w:val="outset" w:color="333333" w:sz="6" w:space="0"/>
            </w:tcBorders>
            <w:shd w:val="clear" w:color="auto" w:fill="FFFFFF"/>
            <w:vAlign w:val="center"/>
          </w:tc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rPr>
        <w:tc>
          <w:tcPr>
            <w:tcW w:w="3191" w:type="dxa"/>
            <w:tcBorders>
              <w:top w:val="outset" w:color="333333" w:sz="6" w:space="0"/>
              <w:left w:val="outset" w:color="333333" w:sz="6" w:space="0"/>
              <w:bottom w:val="outset" w:color="333333" w:sz="6" w:space="0"/>
              <w:right w:val="outset" w:color="333333" w:sz="6" w:space="0"/>
            </w:tcBorders>
            <w:shd w:val="clear" w:color="auto" w:fill="FFFFFF"/>
            <w:vAlign w:val="center"/>
          </w:tcPr>
          <w:p>
            <w:r>
              <w:rPr>
                <w:rFonts w:hint="eastAsia"/>
              </w:rPr>
              <w:t>地址</w:t>
            </w:r>
          </w:p>
        </w:tc>
        <w:tc>
          <w:tcPr>
            <w:tcW w:w="6109" w:type="dxa"/>
            <w:gridSpan w:val="3"/>
            <w:tcBorders>
              <w:top w:val="outset" w:color="333333" w:sz="6" w:space="0"/>
              <w:left w:val="outset" w:color="333333" w:sz="6" w:space="0"/>
              <w:bottom w:val="outset" w:color="333333" w:sz="6" w:space="0"/>
              <w:right w:val="outset" w:color="333333" w:sz="6" w:space="0"/>
            </w:tcBorders>
            <w:shd w:val="clear" w:color="auto" w:fill="FFFFFF"/>
            <w:vAlign w:val="center"/>
          </w:tc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rPr>
        <w:tc>
          <w:tcPr>
            <w:tcW w:w="3191" w:type="dxa"/>
            <w:tcBorders>
              <w:top w:val="outset" w:color="333333" w:sz="6" w:space="0"/>
              <w:left w:val="outset" w:color="333333" w:sz="6" w:space="0"/>
              <w:bottom w:val="outset" w:color="333333" w:sz="6" w:space="0"/>
              <w:right w:val="outset" w:color="333333" w:sz="6" w:space="0"/>
            </w:tcBorders>
            <w:shd w:val="clear" w:color="auto" w:fill="FFFFFF"/>
            <w:vAlign w:val="center"/>
          </w:tcPr>
          <w:p>
            <w:r>
              <w:rPr>
                <w:rFonts w:hint="eastAsia"/>
              </w:rPr>
              <w:t>员工</w:t>
            </w:r>
            <w:r>
              <w:t>总数</w:t>
            </w:r>
          </w:p>
        </w:tc>
        <w:tc>
          <w:tcPr>
            <w:tcW w:w="2693" w:type="dxa"/>
            <w:tcBorders>
              <w:top w:val="outset" w:color="333333" w:sz="6" w:space="0"/>
              <w:left w:val="outset" w:color="333333" w:sz="6" w:space="0"/>
              <w:bottom w:val="outset" w:color="333333" w:sz="6" w:space="0"/>
              <w:right w:val="outset" w:color="333333" w:sz="6" w:space="0"/>
            </w:tcBorders>
            <w:shd w:val="clear" w:color="auto" w:fill="FFFFFF"/>
            <w:vAlign w:val="center"/>
          </w:tcPr>
          <w:p/>
        </w:tc>
        <w:tc>
          <w:tcPr>
            <w:tcW w:w="1763" w:type="dxa"/>
            <w:tcBorders>
              <w:top w:val="outset" w:color="333333" w:sz="6" w:space="0"/>
              <w:left w:val="outset" w:color="333333" w:sz="6" w:space="0"/>
              <w:bottom w:val="outset" w:color="333333" w:sz="6" w:space="0"/>
              <w:right w:val="outset" w:color="333333" w:sz="6" w:space="0"/>
            </w:tcBorders>
            <w:shd w:val="clear" w:color="auto" w:fill="FFFFFF"/>
            <w:vAlign w:val="center"/>
          </w:tcPr>
          <w:p>
            <w:pPr>
              <w:rPr>
                <w:rFonts w:hint="eastAsia" w:eastAsia="宋体"/>
                <w:lang w:eastAsia="zh-CN"/>
              </w:rPr>
            </w:pPr>
            <w:r>
              <w:rPr>
                <w:rFonts w:hint="eastAsia"/>
              </w:rPr>
              <w:t>平台</w:t>
            </w:r>
            <w:r>
              <w:rPr>
                <w:rFonts w:hint="eastAsia"/>
                <w:lang w:eastAsia="zh-CN"/>
              </w:rPr>
              <w:t>或合作企业</w:t>
            </w:r>
            <w:r>
              <w:rPr>
                <w:rFonts w:hint="eastAsia"/>
              </w:rPr>
              <w:t>成立时间</w:t>
            </w:r>
            <w:r>
              <w:rPr>
                <w:rFonts w:hint="eastAsia"/>
                <w:lang w:eastAsia="zh-CN"/>
              </w:rPr>
              <w:t>、注册资本</w:t>
            </w:r>
          </w:p>
        </w:tc>
        <w:tc>
          <w:tcPr>
            <w:tcW w:w="1653" w:type="dxa"/>
            <w:tcBorders>
              <w:top w:val="outset" w:color="333333" w:sz="6" w:space="0"/>
              <w:left w:val="outset" w:color="333333" w:sz="6" w:space="0"/>
              <w:bottom w:val="outset" w:color="333333" w:sz="6" w:space="0"/>
              <w:right w:val="outset" w:color="333333" w:sz="6" w:space="0"/>
            </w:tcBorders>
            <w:shd w:val="clear" w:color="auto" w:fill="FFFFFF"/>
            <w:vAlign w:val="center"/>
          </w:tc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rPr>
        <w:tc>
          <w:tcPr>
            <w:tcW w:w="3191" w:type="dxa"/>
            <w:tcBorders>
              <w:top w:val="outset" w:color="333333" w:sz="6" w:space="0"/>
              <w:left w:val="outset" w:color="333333" w:sz="6" w:space="0"/>
              <w:bottom w:val="outset" w:color="333333" w:sz="6" w:space="0"/>
              <w:right w:val="outset" w:color="333333" w:sz="6" w:space="0"/>
            </w:tcBorders>
            <w:shd w:val="clear" w:color="auto" w:fill="FFFFFF"/>
            <w:vAlign w:val="center"/>
          </w:tcPr>
          <w:p>
            <w:r>
              <w:rPr>
                <w:rFonts w:hint="eastAsia"/>
              </w:rPr>
              <w:t>其中：直接从事研发人员数</w:t>
            </w:r>
          </w:p>
        </w:tc>
        <w:tc>
          <w:tcPr>
            <w:tcW w:w="2693" w:type="dxa"/>
            <w:tcBorders>
              <w:top w:val="outset" w:color="333333" w:sz="6" w:space="0"/>
              <w:left w:val="outset" w:color="333333" w:sz="6" w:space="0"/>
              <w:bottom w:val="outset" w:color="333333" w:sz="6" w:space="0"/>
              <w:right w:val="outset" w:color="333333" w:sz="6" w:space="0"/>
            </w:tcBorders>
            <w:shd w:val="clear" w:color="auto" w:fill="FFFFFF"/>
            <w:vAlign w:val="center"/>
          </w:tcPr>
          <w:p/>
        </w:tc>
        <w:tc>
          <w:tcPr>
            <w:tcW w:w="1763" w:type="dxa"/>
            <w:tcBorders>
              <w:top w:val="outset" w:color="333333" w:sz="6" w:space="0"/>
              <w:left w:val="outset" w:color="333333" w:sz="6" w:space="0"/>
              <w:bottom w:val="outset" w:color="333333" w:sz="6" w:space="0"/>
              <w:right w:val="outset" w:color="333333" w:sz="6" w:space="0"/>
            </w:tcBorders>
            <w:shd w:val="clear" w:color="auto" w:fill="FFFFFF"/>
            <w:vAlign w:val="center"/>
          </w:tcPr>
          <w:p>
            <w:r>
              <w:rPr>
                <w:rFonts w:hint="eastAsia"/>
              </w:rPr>
              <w:t>占员工总数比例</w:t>
            </w:r>
          </w:p>
        </w:tc>
        <w:tc>
          <w:tcPr>
            <w:tcW w:w="1653" w:type="dxa"/>
            <w:tcBorders>
              <w:top w:val="outset" w:color="333333" w:sz="6" w:space="0"/>
              <w:left w:val="outset" w:color="333333" w:sz="6" w:space="0"/>
              <w:bottom w:val="outset" w:color="333333" w:sz="6" w:space="0"/>
              <w:right w:val="outset" w:color="333333" w:sz="6" w:space="0"/>
            </w:tcBorders>
            <w:shd w:val="clear" w:color="auto" w:fill="FFFFFF"/>
            <w:vAlign w:val="center"/>
          </w:tc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rPr>
        <w:tc>
          <w:tcPr>
            <w:tcW w:w="3191" w:type="dxa"/>
            <w:tcBorders>
              <w:top w:val="outset" w:color="333333" w:sz="6" w:space="0"/>
              <w:left w:val="outset" w:color="333333" w:sz="6" w:space="0"/>
              <w:bottom w:val="outset" w:color="333333" w:sz="6" w:space="0"/>
              <w:right w:val="outset" w:color="333333" w:sz="6" w:space="0"/>
            </w:tcBorders>
            <w:shd w:val="clear" w:color="auto" w:fill="FFFFFF"/>
            <w:vAlign w:val="center"/>
          </w:tcPr>
          <w:p>
            <w:r>
              <w:t>高级职称</w:t>
            </w:r>
          </w:p>
        </w:tc>
        <w:tc>
          <w:tcPr>
            <w:tcW w:w="2693" w:type="dxa"/>
            <w:tcBorders>
              <w:top w:val="outset" w:color="333333" w:sz="6" w:space="0"/>
              <w:left w:val="outset" w:color="333333" w:sz="6" w:space="0"/>
              <w:bottom w:val="outset" w:color="333333" w:sz="6" w:space="0"/>
              <w:right w:val="outset" w:color="333333" w:sz="6" w:space="0"/>
            </w:tcBorders>
            <w:shd w:val="clear" w:color="auto" w:fill="FFFFFF"/>
            <w:vAlign w:val="center"/>
          </w:tcPr>
          <w:p/>
        </w:tc>
        <w:tc>
          <w:tcPr>
            <w:tcW w:w="1763" w:type="dxa"/>
            <w:tcBorders>
              <w:top w:val="outset" w:color="333333" w:sz="6" w:space="0"/>
              <w:left w:val="outset" w:color="333333" w:sz="6" w:space="0"/>
              <w:bottom w:val="outset" w:color="333333" w:sz="6" w:space="0"/>
              <w:right w:val="outset" w:color="333333" w:sz="6" w:space="0"/>
            </w:tcBorders>
            <w:shd w:val="clear" w:color="auto" w:fill="FFFFFF"/>
            <w:vAlign w:val="center"/>
          </w:tcPr>
          <w:p/>
        </w:tc>
        <w:tc>
          <w:tcPr>
            <w:tcW w:w="1653" w:type="dxa"/>
            <w:tcBorders>
              <w:top w:val="outset" w:color="333333" w:sz="6" w:space="0"/>
              <w:left w:val="outset" w:color="333333" w:sz="6" w:space="0"/>
              <w:bottom w:val="outset" w:color="333333" w:sz="6" w:space="0"/>
              <w:right w:val="outset" w:color="333333" w:sz="6" w:space="0"/>
            </w:tcBorders>
            <w:shd w:val="clear" w:color="auto" w:fill="FFFFFF"/>
            <w:vAlign w:val="center"/>
          </w:tc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rPr>
        <w:tc>
          <w:tcPr>
            <w:tcW w:w="3191" w:type="dxa"/>
            <w:tcBorders>
              <w:top w:val="outset" w:color="333333" w:sz="6" w:space="0"/>
              <w:left w:val="outset" w:color="333333" w:sz="6" w:space="0"/>
              <w:bottom w:val="outset" w:color="333333" w:sz="6" w:space="0"/>
              <w:right w:val="outset" w:color="333333" w:sz="6" w:space="0"/>
            </w:tcBorders>
            <w:shd w:val="clear" w:color="auto" w:fill="FFFFFF"/>
            <w:vAlign w:val="center"/>
          </w:tcPr>
          <w:p>
            <w:r>
              <w:rPr>
                <w:rFonts w:hint="eastAsia"/>
              </w:rPr>
              <w:t>其中：本科及以上研发人员数</w:t>
            </w:r>
          </w:p>
        </w:tc>
        <w:tc>
          <w:tcPr>
            <w:tcW w:w="2693" w:type="dxa"/>
            <w:tcBorders>
              <w:top w:val="outset" w:color="333333" w:sz="6" w:space="0"/>
              <w:left w:val="outset" w:color="333333" w:sz="6" w:space="0"/>
              <w:bottom w:val="outset" w:color="333333" w:sz="6" w:space="0"/>
              <w:right w:val="outset" w:color="333333" w:sz="6" w:space="0"/>
            </w:tcBorders>
            <w:shd w:val="clear" w:color="auto" w:fill="FFFFFF"/>
            <w:vAlign w:val="center"/>
          </w:tcPr>
          <w:p/>
        </w:tc>
        <w:tc>
          <w:tcPr>
            <w:tcW w:w="1763" w:type="dxa"/>
            <w:tcBorders>
              <w:top w:val="outset" w:color="333333" w:sz="6" w:space="0"/>
              <w:left w:val="outset" w:color="333333" w:sz="6" w:space="0"/>
              <w:bottom w:val="outset" w:color="333333" w:sz="6" w:space="0"/>
              <w:right w:val="outset" w:color="333333" w:sz="6" w:space="0"/>
            </w:tcBorders>
            <w:shd w:val="clear" w:color="auto" w:fill="FFFFFF"/>
            <w:vAlign w:val="center"/>
          </w:tcPr>
          <w:p>
            <w:r>
              <w:rPr>
                <w:rFonts w:hint="eastAsia"/>
              </w:rPr>
              <w:t>占员工总数比例</w:t>
            </w:r>
          </w:p>
        </w:tc>
        <w:tc>
          <w:tcPr>
            <w:tcW w:w="1653" w:type="dxa"/>
            <w:tcBorders>
              <w:top w:val="outset" w:color="333333" w:sz="6" w:space="0"/>
              <w:left w:val="outset" w:color="333333" w:sz="6" w:space="0"/>
              <w:bottom w:val="outset" w:color="333333" w:sz="6" w:space="0"/>
              <w:right w:val="outset" w:color="333333" w:sz="6" w:space="0"/>
            </w:tcBorders>
            <w:shd w:val="clear" w:color="auto" w:fill="FFFFFF"/>
            <w:vAlign w:val="center"/>
          </w:tc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598" w:hRule="atLeast"/>
        </w:trPr>
        <w:tc>
          <w:tcPr>
            <w:tcW w:w="3191" w:type="dxa"/>
            <w:tcBorders>
              <w:top w:val="outset" w:color="333333" w:sz="6" w:space="0"/>
              <w:left w:val="outset" w:color="333333" w:sz="6" w:space="0"/>
              <w:bottom w:val="outset" w:color="333333" w:sz="6" w:space="0"/>
              <w:right w:val="outset" w:color="333333" w:sz="6" w:space="0"/>
            </w:tcBorders>
            <w:shd w:val="clear" w:color="auto" w:fill="FFFFFF"/>
            <w:vAlign w:val="center"/>
          </w:tcPr>
          <w:p>
            <w:r>
              <w:rPr>
                <w:rFonts w:hint="eastAsia"/>
              </w:rPr>
              <w:t>是否中外合资企业</w:t>
            </w:r>
          </w:p>
        </w:tc>
        <w:tc>
          <w:tcPr>
            <w:tcW w:w="2693" w:type="dxa"/>
            <w:tcBorders>
              <w:top w:val="outset" w:color="333333" w:sz="6" w:space="0"/>
              <w:left w:val="outset" w:color="333333" w:sz="6" w:space="0"/>
              <w:bottom w:val="outset" w:color="333333" w:sz="6" w:space="0"/>
              <w:right w:val="outset" w:color="333333" w:sz="6" w:space="0"/>
            </w:tcBorders>
            <w:shd w:val="clear" w:color="auto" w:fill="FFFFFF"/>
            <w:vAlign w:val="center"/>
          </w:tcPr>
          <w:p>
            <w:bookmarkStart w:id="7" w:name="EmployeeSize"/>
            <w:bookmarkEnd w:id="7"/>
            <w:bookmarkStart w:id="8" w:name="EngineerSize"/>
            <w:bookmarkEnd w:id="8"/>
          </w:p>
        </w:tc>
        <w:tc>
          <w:tcPr>
            <w:tcW w:w="1763" w:type="dxa"/>
            <w:tcBorders>
              <w:top w:val="outset" w:color="333333" w:sz="6" w:space="0"/>
              <w:left w:val="outset" w:color="333333" w:sz="6" w:space="0"/>
              <w:bottom w:val="outset" w:color="333333" w:sz="6" w:space="0"/>
              <w:right w:val="outset" w:color="333333" w:sz="6" w:space="0"/>
            </w:tcBorders>
            <w:shd w:val="clear" w:color="auto" w:fill="FFFFFF"/>
            <w:vAlign w:val="center"/>
          </w:tcPr>
          <w:p>
            <w:r>
              <w:rPr>
                <w:rFonts w:hint="eastAsia"/>
              </w:rPr>
              <w:t>中方占股（%）</w:t>
            </w:r>
          </w:p>
        </w:tc>
        <w:tc>
          <w:tcPr>
            <w:tcW w:w="1653" w:type="dxa"/>
            <w:tcBorders>
              <w:top w:val="outset" w:color="333333" w:sz="6" w:space="0"/>
              <w:left w:val="outset" w:color="333333" w:sz="6" w:space="0"/>
              <w:bottom w:val="outset" w:color="333333" w:sz="6" w:space="0"/>
              <w:right w:val="outset" w:color="333333" w:sz="6" w:space="0"/>
            </w:tcBorders>
            <w:shd w:val="clear" w:color="auto" w:fill="FFFFFF"/>
            <w:vAlign w:val="center"/>
          </w:tcPr>
          <w:p>
            <w:bookmarkStart w:id="9" w:name="AgencyAmount"/>
            <w:bookmarkEnd w:id="9"/>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65" w:hRule="atLeast"/>
        </w:trPr>
        <w:tc>
          <w:tcPr>
            <w:tcW w:w="9300" w:type="dxa"/>
            <w:gridSpan w:val="4"/>
            <w:tcBorders>
              <w:top w:val="outset" w:color="333333" w:sz="6" w:space="0"/>
              <w:left w:val="outset" w:color="333333" w:sz="6" w:space="0"/>
              <w:right w:val="outset" w:color="333333" w:sz="6" w:space="0"/>
            </w:tcBorders>
            <w:shd w:val="clear" w:color="auto" w:fill="FFFFFF"/>
          </w:tcPr>
          <w:p>
            <w:r>
              <w:rPr>
                <w:rFonts w:hint="eastAsia"/>
              </w:rPr>
              <w:t>1.：高校和企业共建的校企合作研发平台建设情况简介（第一类项目填报）或校企合作双方高校与企业情况简介（第二类项目填报）（500字内）</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42" w:hRule="atLeast"/>
        </w:trPr>
        <w:tc>
          <w:tcPr>
            <w:tcW w:w="9300" w:type="dxa"/>
            <w:gridSpan w:val="4"/>
            <w:tcBorders>
              <w:top w:val="outset" w:color="333333" w:sz="6" w:space="0"/>
              <w:left w:val="outset" w:color="333333" w:sz="6" w:space="0"/>
              <w:bottom w:val="outset" w:color="333333" w:sz="6" w:space="0"/>
              <w:right w:val="outset" w:color="333333" w:sz="6" w:space="0"/>
            </w:tcBorders>
            <w:shd w:val="clear" w:color="auto" w:fill="FFFFFF"/>
          </w:tcPr>
          <w:p>
            <w:pPr>
              <w:jc w:val="left"/>
              <w:rPr>
                <w:b/>
                <w:bCs/>
                <w:kern w:val="0"/>
                <w:sz w:val="24"/>
                <w:szCs w:val="24"/>
              </w:rPr>
            </w:pPr>
            <w:r>
              <w:rPr>
                <w:rFonts w:hint="eastAsia"/>
                <w:b/>
                <w:bCs/>
                <w:kern w:val="0"/>
                <w:sz w:val="24"/>
                <w:szCs w:val="24"/>
              </w:rPr>
              <w:t>2.校企合作研发平台或校企合作科研项目所属高新技术</w:t>
            </w:r>
            <w:r>
              <w:rPr>
                <w:b/>
                <w:bCs/>
                <w:kern w:val="0"/>
                <w:sz w:val="24"/>
                <w:szCs w:val="24"/>
              </w:rPr>
              <w:t>领域或</w:t>
            </w:r>
            <w:r>
              <w:rPr>
                <w:rFonts w:hint="eastAsia"/>
                <w:b/>
                <w:bCs/>
                <w:kern w:val="0"/>
                <w:sz w:val="24"/>
                <w:szCs w:val="24"/>
              </w:rPr>
              <w:t>产业链：</w:t>
            </w:r>
          </w:p>
          <w:p>
            <w:pPr>
              <w:jc w:val="left"/>
              <w:rPr>
                <w:b/>
                <w:bCs/>
                <w:kern w:val="0"/>
                <w:sz w:val="24"/>
                <w:szCs w:val="24"/>
              </w:rPr>
            </w:pPr>
          </w:p>
          <w:p>
            <w:pPr>
              <w:jc w:val="left"/>
              <w:rPr>
                <w:b/>
                <w:bCs/>
                <w:kern w:val="0"/>
                <w:sz w:val="24"/>
                <w:szCs w:val="24"/>
              </w:rPr>
            </w:pPr>
            <w:r>
              <w:rPr>
                <w:rFonts w:hint="eastAsia"/>
                <w:b/>
                <w:bCs/>
                <w:kern w:val="0"/>
                <w:sz w:val="24"/>
                <w:szCs w:val="24"/>
              </w:rPr>
              <w:t>一、省重点产业链</w:t>
            </w:r>
          </w:p>
          <w:p>
            <w:pPr>
              <w:shd w:val="clear" w:color="auto" w:fill="FFFFFF"/>
              <w:ind w:firstLine="210" w:firstLineChars="100"/>
            </w:pPr>
            <w:r>
              <w:rPr>
                <w:rFonts w:hint="eastAsia"/>
              </w:rPr>
              <w:t xml:space="preserve">1. □数控机床产业链             2. □光子产业链             </w:t>
            </w:r>
          </w:p>
          <w:p>
            <w:pPr>
              <w:shd w:val="clear" w:color="auto" w:fill="FFFFFF"/>
              <w:ind w:firstLine="210" w:firstLineChars="100"/>
            </w:pPr>
            <w:r>
              <w:rPr>
                <w:rFonts w:hint="eastAsia"/>
              </w:rPr>
              <w:t xml:space="preserve">3. □航空产业链                 4. □重卡产业链         </w:t>
            </w:r>
          </w:p>
          <w:p>
            <w:pPr>
              <w:shd w:val="clear" w:color="auto" w:fill="FFFFFF"/>
              <w:ind w:firstLine="210" w:firstLineChars="100"/>
            </w:pPr>
            <w:r>
              <w:rPr>
                <w:rFonts w:hint="eastAsia"/>
              </w:rPr>
              <w:t>5. □生物医药产业链             6. □钛及钛合金产业链</w:t>
            </w:r>
          </w:p>
          <w:p>
            <w:pPr>
              <w:shd w:val="clear" w:color="auto" w:fill="FFFFFF"/>
              <w:ind w:firstLine="210" w:firstLineChars="100"/>
            </w:pPr>
            <w:r>
              <w:rPr>
                <w:rFonts w:hint="eastAsia"/>
              </w:rPr>
              <w:t xml:space="preserve">7. □新型显示产业链             8. □半导体及集成电路产业链     </w:t>
            </w:r>
          </w:p>
          <w:p>
            <w:pPr>
              <w:shd w:val="clear" w:color="auto" w:fill="FFFFFF"/>
              <w:ind w:firstLine="210" w:firstLineChars="100"/>
            </w:pPr>
            <w:r>
              <w:rPr>
                <w:rFonts w:hint="eastAsia"/>
              </w:rPr>
              <w:t xml:space="preserve">9. □太阳能光伏产业链           10. □输变电装备产业链  </w:t>
            </w:r>
          </w:p>
          <w:p>
            <w:pPr>
              <w:shd w:val="clear" w:color="auto" w:fill="FFFFFF"/>
              <w:ind w:firstLine="210" w:firstLineChars="100"/>
            </w:pPr>
            <w:r>
              <w:rPr>
                <w:rFonts w:hint="eastAsia"/>
              </w:rPr>
              <w:t xml:space="preserve">11. □乳制品产业链              12. □民用无人机产业链  </w:t>
            </w:r>
          </w:p>
          <w:p>
            <w:pPr>
              <w:shd w:val="clear" w:color="auto" w:fill="FFFFFF"/>
              <w:ind w:firstLine="210" w:firstLineChars="100"/>
            </w:pPr>
            <w:r>
              <w:rPr>
                <w:rFonts w:hint="eastAsia"/>
              </w:rPr>
              <w:t xml:space="preserve">13. □氢能产业链                14. □增材制造产业链   </w:t>
            </w:r>
          </w:p>
          <w:p>
            <w:pPr>
              <w:shd w:val="clear" w:color="auto" w:fill="FFFFFF"/>
              <w:ind w:firstLine="210" w:firstLineChars="100"/>
            </w:pPr>
            <w:r>
              <w:rPr>
                <w:rFonts w:hint="eastAsia"/>
              </w:rPr>
              <w:t xml:space="preserve">15. □钢铁深加工产业链          16. □乘用车（新能源）产业链   </w:t>
            </w:r>
          </w:p>
          <w:p>
            <w:pPr>
              <w:shd w:val="clear" w:color="auto" w:fill="FFFFFF"/>
              <w:ind w:firstLine="210" w:firstLineChars="100"/>
            </w:pPr>
            <w:r>
              <w:rPr>
                <w:rFonts w:hint="eastAsia"/>
              </w:rPr>
              <w:t xml:space="preserve">17. □物联网产业链              18. □富硒食品产业链     </w:t>
            </w:r>
          </w:p>
          <w:p>
            <w:pPr>
              <w:shd w:val="clear" w:color="auto" w:fill="FFFFFF"/>
              <w:ind w:firstLine="210" w:firstLineChars="100"/>
            </w:pPr>
            <w:r>
              <w:rPr>
                <w:rFonts w:hint="eastAsia"/>
              </w:rPr>
              <w:t xml:space="preserve">19. □煤制烯烃（芳烃）产业链    20. □铝镁深加工产业链   </w:t>
            </w:r>
          </w:p>
          <w:p>
            <w:pPr>
              <w:shd w:val="clear" w:color="auto" w:fill="FFFFFF"/>
              <w:ind w:firstLine="210" w:firstLineChars="100"/>
            </w:pPr>
            <w:r>
              <w:rPr>
                <w:rFonts w:hint="eastAsia"/>
              </w:rPr>
              <w:t xml:space="preserve">21. □陶瓷基复合材料产业链      22. □智能终端产业链   </w:t>
            </w:r>
          </w:p>
          <w:p>
            <w:pPr>
              <w:shd w:val="clear" w:color="auto" w:fill="FFFFFF"/>
              <w:ind w:firstLine="210" w:firstLineChars="100"/>
            </w:pPr>
            <w:r>
              <w:rPr>
                <w:rFonts w:hint="eastAsia"/>
              </w:rPr>
              <w:t xml:space="preserve">23. □传感器产业链           </w:t>
            </w:r>
          </w:p>
          <w:p>
            <w:pPr>
              <w:shd w:val="clear" w:color="auto" w:fill="FFFFFF"/>
              <w:ind w:firstLine="210" w:firstLineChars="100"/>
            </w:pPr>
          </w:p>
          <w:p>
            <w:pPr>
              <w:shd w:val="clear" w:color="auto" w:fill="FFFFFF"/>
              <w:rPr>
                <w:rFonts w:ascii="宋体" w:hAnsi="宋体"/>
                <w:sz w:val="24"/>
                <w:szCs w:val="24"/>
              </w:rPr>
            </w:pPr>
            <w:r>
              <w:rPr>
                <w:rFonts w:hint="eastAsia" w:ascii="宋体" w:hAnsi="宋体"/>
                <w:sz w:val="24"/>
                <w:szCs w:val="24"/>
              </w:rPr>
              <w:t>二、国家重点</w:t>
            </w:r>
            <w:r>
              <w:rPr>
                <w:rFonts w:ascii="宋体" w:hAnsi="宋体"/>
                <w:sz w:val="24"/>
                <w:szCs w:val="24"/>
              </w:rPr>
              <w:t>支持的高新技术领域</w:t>
            </w:r>
          </w:p>
          <w:p>
            <w:pPr>
              <w:shd w:val="clear" w:color="auto" w:fill="FFFFFF"/>
              <w:ind w:firstLine="240" w:firstLineChars="100"/>
              <w:rPr>
                <w:rFonts w:ascii="宋体" w:hAnsi="宋体"/>
                <w:sz w:val="24"/>
                <w:szCs w:val="24"/>
              </w:rPr>
            </w:pPr>
            <w:r>
              <w:rPr>
                <w:rFonts w:ascii="宋体" w:hAnsi="宋体"/>
                <w:sz w:val="24"/>
                <w:szCs w:val="24"/>
              </w:rPr>
              <w:t>1</w:t>
            </w:r>
            <w:r>
              <w:rPr>
                <w:rFonts w:hint="eastAsia" w:ascii="宋体" w:hAnsi="宋体"/>
                <w:sz w:val="24"/>
                <w:szCs w:val="24"/>
              </w:rPr>
              <w:t>. □电子信息                 2. □生物与</w:t>
            </w:r>
            <w:r>
              <w:rPr>
                <w:rFonts w:ascii="宋体" w:hAnsi="宋体"/>
                <w:sz w:val="24"/>
                <w:szCs w:val="24"/>
              </w:rPr>
              <w:t>新医药</w:t>
            </w:r>
          </w:p>
          <w:p>
            <w:pPr>
              <w:shd w:val="clear" w:color="auto" w:fill="FFFFFF"/>
              <w:ind w:firstLine="240" w:firstLineChars="100"/>
              <w:rPr>
                <w:rFonts w:ascii="宋体" w:hAnsi="宋体"/>
                <w:sz w:val="24"/>
                <w:szCs w:val="24"/>
              </w:rPr>
            </w:pPr>
            <w:r>
              <w:rPr>
                <w:rFonts w:hint="eastAsia" w:ascii="宋体" w:hAnsi="宋体"/>
                <w:sz w:val="24"/>
                <w:szCs w:val="24"/>
              </w:rPr>
              <w:t xml:space="preserve">3. □航空航天                 </w:t>
            </w:r>
            <w:r>
              <w:rPr>
                <w:rFonts w:ascii="宋体" w:hAnsi="宋体"/>
                <w:sz w:val="24"/>
                <w:szCs w:val="24"/>
              </w:rPr>
              <w:t>4</w:t>
            </w:r>
            <w:r>
              <w:rPr>
                <w:rFonts w:hint="eastAsia" w:ascii="宋体" w:hAnsi="宋体"/>
                <w:sz w:val="24"/>
                <w:szCs w:val="24"/>
              </w:rPr>
              <w:t>. □新材料</w:t>
            </w:r>
          </w:p>
          <w:p>
            <w:pPr>
              <w:shd w:val="clear" w:color="auto" w:fill="FFFFFF"/>
              <w:ind w:firstLine="240" w:firstLineChars="100"/>
              <w:rPr>
                <w:rFonts w:ascii="宋体" w:hAnsi="宋体"/>
                <w:sz w:val="24"/>
                <w:szCs w:val="24"/>
              </w:rPr>
            </w:pPr>
            <w:r>
              <w:rPr>
                <w:rFonts w:ascii="宋体" w:hAnsi="宋体"/>
                <w:sz w:val="24"/>
                <w:szCs w:val="24"/>
              </w:rPr>
              <w:t>5</w:t>
            </w:r>
            <w:r>
              <w:rPr>
                <w:rFonts w:hint="eastAsia" w:ascii="宋体" w:hAnsi="宋体"/>
                <w:sz w:val="24"/>
                <w:szCs w:val="24"/>
              </w:rPr>
              <w:t xml:space="preserve">. □高技术服务               </w:t>
            </w:r>
            <w:r>
              <w:rPr>
                <w:rFonts w:ascii="宋体" w:hAnsi="宋体"/>
                <w:sz w:val="24"/>
                <w:szCs w:val="24"/>
              </w:rPr>
              <w:t>6</w:t>
            </w:r>
            <w:r>
              <w:rPr>
                <w:rFonts w:hint="eastAsia" w:ascii="宋体" w:hAnsi="宋体"/>
                <w:sz w:val="24"/>
                <w:szCs w:val="24"/>
              </w:rPr>
              <w:t>. □新能源与节能</w:t>
            </w:r>
            <w:r>
              <w:rPr>
                <w:rFonts w:hint="eastAsia" w:ascii="宋体" w:hAnsi="宋体"/>
                <w:sz w:val="24"/>
                <w:szCs w:val="24"/>
              </w:rPr>
              <w:tab/>
            </w:r>
            <w:r>
              <w:rPr>
                <w:rFonts w:hint="eastAsia" w:ascii="宋体" w:hAnsi="宋体"/>
                <w:sz w:val="24"/>
                <w:szCs w:val="24"/>
              </w:rPr>
              <w:t xml:space="preserve">                  </w:t>
            </w:r>
          </w:p>
          <w:p>
            <w:pPr>
              <w:pStyle w:val="10"/>
              <w:ind w:firstLine="240" w:firstLineChars="100"/>
              <w:jc w:val="both"/>
              <w:rPr>
                <w:sz w:val="24"/>
                <w:szCs w:val="24"/>
              </w:rPr>
            </w:pPr>
            <w:r>
              <w:rPr>
                <w:rFonts w:ascii="宋体" w:hAnsi="宋体"/>
                <w:sz w:val="24"/>
                <w:szCs w:val="24"/>
              </w:rPr>
              <w:t>7</w:t>
            </w:r>
            <w:r>
              <w:rPr>
                <w:rFonts w:hint="eastAsia" w:ascii="宋体" w:hAnsi="宋体"/>
                <w:sz w:val="24"/>
                <w:szCs w:val="24"/>
              </w:rPr>
              <w:t>. □资源与</w:t>
            </w:r>
            <w:r>
              <w:rPr>
                <w:rFonts w:ascii="宋体" w:hAnsi="宋体"/>
                <w:sz w:val="24"/>
                <w:szCs w:val="24"/>
              </w:rPr>
              <w:t>环境</w:t>
            </w:r>
            <w:r>
              <w:rPr>
                <w:rFonts w:hint="eastAsia" w:ascii="宋体" w:hAnsi="宋体"/>
                <w:sz w:val="24"/>
                <w:szCs w:val="24"/>
              </w:rPr>
              <w:t xml:space="preserve">               </w:t>
            </w:r>
            <w:r>
              <w:rPr>
                <w:rFonts w:ascii="宋体" w:hAnsi="宋体"/>
                <w:sz w:val="24"/>
                <w:szCs w:val="24"/>
              </w:rPr>
              <w:t>8</w:t>
            </w:r>
            <w:r>
              <w:rPr>
                <w:rFonts w:hint="eastAsia" w:ascii="宋体" w:hAnsi="宋体"/>
                <w:sz w:val="24"/>
                <w:szCs w:val="24"/>
              </w:rPr>
              <w:t>. □先进制造</w:t>
            </w:r>
            <w:r>
              <w:rPr>
                <w:rFonts w:ascii="宋体" w:hAnsi="宋体"/>
                <w:sz w:val="24"/>
                <w:szCs w:val="24"/>
              </w:rPr>
              <w:t>与自动化</w:t>
            </w:r>
            <w:r>
              <w:rPr>
                <w:rFonts w:hint="eastAsia" w:ascii="宋体" w:hAnsi="宋体"/>
                <w:sz w:val="24"/>
                <w:szCs w:val="24"/>
              </w:rPr>
              <w:t xml:space="preserve">  </w:t>
            </w:r>
            <w:r>
              <w:rPr>
                <w:rFonts w:hint="eastAsia"/>
                <w:sz w:val="24"/>
                <w:szCs w:val="24"/>
              </w:rPr>
              <w:t xml:space="preserve"> </w:t>
            </w:r>
          </w:p>
          <w:p>
            <w:pPr>
              <w:pStyle w:val="10"/>
              <w:ind w:firstLine="240" w:firstLineChars="100"/>
              <w:jc w:val="both"/>
              <w:rPr>
                <w:sz w:val="24"/>
                <w:szCs w:val="24"/>
              </w:rPr>
            </w:pPr>
          </w:p>
          <w:p>
            <w:pPr>
              <w:pStyle w:val="10"/>
              <w:ind w:firstLine="240" w:firstLineChars="100"/>
              <w:jc w:val="both"/>
              <w:rPr>
                <w:sz w:val="24"/>
                <w:szCs w:val="24"/>
              </w:rPr>
            </w:pPr>
          </w:p>
          <w:p>
            <w:pPr>
              <w:pStyle w:val="10"/>
              <w:ind w:firstLine="240" w:firstLineChars="100"/>
              <w:jc w:val="both"/>
              <w:rPr>
                <w:lang w:val="en-US"/>
              </w:rPr>
            </w:pPr>
            <w:r>
              <w:rPr>
                <w:rFonts w:hint="eastAsia"/>
                <w:sz w:val="24"/>
                <w:szCs w:val="24"/>
              </w:rPr>
              <w:t xml:space="preserve"> </w:t>
            </w:r>
          </w:p>
        </w:tc>
      </w:tr>
    </w:tbl>
    <w:p>
      <w:pPr>
        <w:spacing w:line="500" w:lineRule="exact"/>
        <w:rPr>
          <w:rFonts w:ascii="宋体" w:hAnsi="宋体"/>
          <w:b/>
          <w:sz w:val="28"/>
          <w:szCs w:val="28"/>
        </w:rPr>
      </w:pPr>
      <w:bookmarkStart w:id="10" w:name="ProjectUse7IDText"/>
      <w:bookmarkEnd w:id="10"/>
      <w:r>
        <w:rPr>
          <w:b/>
          <w:sz w:val="28"/>
          <w:szCs w:val="28"/>
          <w:shd w:val="clear" w:color="FFFFFF" w:fill="D9D9D9"/>
        </w:rPr>
        <w:br w:type="page"/>
      </w:r>
      <w:r>
        <w:rPr>
          <w:rFonts w:hint="eastAsia"/>
          <w:b/>
          <w:sz w:val="28"/>
          <w:szCs w:val="28"/>
          <w:shd w:val="clear" w:color="auto" w:fill="auto"/>
        </w:rPr>
        <w:t>五</w:t>
      </w:r>
      <w:r>
        <w:rPr>
          <w:rFonts w:hint="eastAsia" w:ascii="宋体" w:hAnsi="宋体"/>
          <w:b/>
          <w:sz w:val="28"/>
          <w:szCs w:val="28"/>
          <w:shd w:val="clear" w:color="auto" w:fill="auto"/>
        </w:rPr>
        <w:t>、</w:t>
      </w:r>
      <w:r>
        <w:rPr>
          <w:rFonts w:ascii="宋体" w:hAnsi="宋体"/>
          <w:b/>
          <w:sz w:val="28"/>
          <w:szCs w:val="28"/>
        </w:rPr>
        <w:t>“</w:t>
      </w:r>
      <w:r>
        <w:rPr>
          <w:rFonts w:hint="eastAsia" w:ascii="宋体" w:hAnsi="宋体"/>
          <w:b/>
          <w:sz w:val="28"/>
          <w:szCs w:val="28"/>
        </w:rPr>
        <w:t>高校引进、企业使用”高层次科技人才基本情况</w:t>
      </w:r>
    </w:p>
    <w:tbl>
      <w:tblPr>
        <w:tblStyle w:val="13"/>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1701"/>
        <w:gridCol w:w="1701"/>
        <w:gridCol w:w="1486"/>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9" w:type="dxa"/>
            <w:vAlign w:val="center"/>
          </w:tcPr>
          <w:p>
            <w:pPr>
              <w:spacing w:line="300" w:lineRule="exact"/>
              <w:jc w:val="center"/>
              <w:rPr>
                <w:rFonts w:ascii="宋体" w:hAnsi="宋体"/>
                <w:kern w:val="0"/>
                <w:szCs w:val="21"/>
              </w:rPr>
            </w:pPr>
            <w:r>
              <w:rPr>
                <w:rFonts w:hint="eastAsia" w:ascii="宋体" w:hAnsi="宋体"/>
                <w:kern w:val="0"/>
                <w:szCs w:val="21"/>
              </w:rPr>
              <w:t>姓   名</w:t>
            </w:r>
          </w:p>
          <w:p>
            <w:pPr>
              <w:spacing w:line="300" w:lineRule="exact"/>
              <w:jc w:val="center"/>
              <w:rPr>
                <w:rFonts w:ascii="宋体" w:hAnsi="宋体"/>
                <w:kern w:val="0"/>
                <w:szCs w:val="21"/>
              </w:rPr>
            </w:pPr>
            <w:r>
              <w:rPr>
                <w:rFonts w:hint="eastAsia" w:ascii="宋体" w:hAnsi="宋体"/>
                <w:kern w:val="0"/>
                <w:szCs w:val="21"/>
              </w:rPr>
              <w:t>（需与有效证件一致）</w:t>
            </w:r>
          </w:p>
        </w:tc>
        <w:tc>
          <w:tcPr>
            <w:tcW w:w="1701" w:type="dxa"/>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r>
              <w:rPr>
                <w:rFonts w:hint="eastAsia" w:ascii="宋体" w:hAnsi="宋体"/>
                <w:kern w:val="0"/>
                <w:szCs w:val="21"/>
              </w:rPr>
              <w:t>性别</w:t>
            </w:r>
          </w:p>
        </w:tc>
        <w:tc>
          <w:tcPr>
            <w:tcW w:w="1486" w:type="dxa"/>
            <w:vAlign w:val="center"/>
          </w:tcPr>
          <w:p>
            <w:pPr>
              <w:spacing w:line="300" w:lineRule="exact"/>
              <w:jc w:val="center"/>
              <w:rPr>
                <w:rFonts w:ascii="宋体" w:hAnsi="宋体"/>
                <w:kern w:val="0"/>
                <w:szCs w:val="21"/>
              </w:rPr>
            </w:pPr>
          </w:p>
        </w:tc>
        <w:tc>
          <w:tcPr>
            <w:tcW w:w="2255" w:type="dxa"/>
            <w:vMerge w:val="restart"/>
            <w:vAlign w:val="center"/>
          </w:tcPr>
          <w:p>
            <w:pPr>
              <w:spacing w:line="240" w:lineRule="atLeast"/>
              <w:jc w:val="center"/>
              <w:rPr>
                <w:rFonts w:ascii="宋体" w:hAnsi="宋体"/>
                <w:kern w:val="0"/>
                <w:szCs w:val="21"/>
              </w:rPr>
            </w:pPr>
            <w:r>
              <w:rPr>
                <w:rFonts w:hint="eastAsia" w:ascii="宋体" w:hAnsi="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9" w:type="dxa"/>
            <w:vAlign w:val="center"/>
          </w:tcPr>
          <w:p>
            <w:pPr>
              <w:spacing w:line="300" w:lineRule="exact"/>
              <w:jc w:val="center"/>
              <w:rPr>
                <w:rFonts w:ascii="宋体" w:hAnsi="宋体"/>
                <w:kern w:val="0"/>
                <w:szCs w:val="21"/>
              </w:rPr>
            </w:pPr>
            <w:r>
              <w:rPr>
                <w:rFonts w:hint="eastAsia" w:ascii="宋体" w:hAnsi="宋体"/>
                <w:kern w:val="0"/>
                <w:szCs w:val="21"/>
              </w:rPr>
              <w:t>有效身份证件类型</w:t>
            </w:r>
          </w:p>
        </w:tc>
        <w:tc>
          <w:tcPr>
            <w:tcW w:w="1701" w:type="dxa"/>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r>
              <w:rPr>
                <w:rFonts w:hint="eastAsia" w:ascii="宋体" w:hAnsi="宋体"/>
                <w:kern w:val="0"/>
                <w:szCs w:val="21"/>
              </w:rPr>
              <w:t>出生年月</w:t>
            </w:r>
          </w:p>
        </w:tc>
        <w:tc>
          <w:tcPr>
            <w:tcW w:w="1486" w:type="dxa"/>
            <w:vAlign w:val="center"/>
          </w:tcPr>
          <w:p>
            <w:pPr>
              <w:spacing w:line="300" w:lineRule="exact"/>
              <w:jc w:val="center"/>
              <w:rPr>
                <w:rFonts w:ascii="宋体" w:hAnsi="宋体"/>
                <w:kern w:val="0"/>
                <w:szCs w:val="21"/>
              </w:rPr>
            </w:pPr>
          </w:p>
        </w:tc>
        <w:tc>
          <w:tcPr>
            <w:tcW w:w="2255" w:type="dxa"/>
            <w:vMerge w:val="continue"/>
            <w:vAlign w:val="center"/>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9" w:type="dxa"/>
            <w:vAlign w:val="center"/>
          </w:tcPr>
          <w:p>
            <w:pPr>
              <w:spacing w:line="300" w:lineRule="exact"/>
              <w:jc w:val="center"/>
              <w:rPr>
                <w:rFonts w:ascii="宋体" w:hAnsi="宋体"/>
                <w:kern w:val="0"/>
                <w:szCs w:val="21"/>
              </w:rPr>
            </w:pPr>
            <w:r>
              <w:rPr>
                <w:rFonts w:hint="eastAsia" w:ascii="宋体" w:hAnsi="宋体"/>
                <w:kern w:val="0"/>
                <w:szCs w:val="21"/>
              </w:rPr>
              <w:t>有效身份证件号码</w:t>
            </w:r>
          </w:p>
        </w:tc>
        <w:tc>
          <w:tcPr>
            <w:tcW w:w="1701" w:type="dxa"/>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r>
              <w:rPr>
                <w:rFonts w:hint="eastAsia" w:ascii="宋体" w:hAnsi="宋体"/>
                <w:kern w:val="0"/>
                <w:szCs w:val="21"/>
              </w:rPr>
              <w:t>国籍及省份</w:t>
            </w:r>
          </w:p>
        </w:tc>
        <w:tc>
          <w:tcPr>
            <w:tcW w:w="1486" w:type="dxa"/>
            <w:vAlign w:val="center"/>
          </w:tcPr>
          <w:p>
            <w:pPr>
              <w:spacing w:line="300" w:lineRule="exact"/>
              <w:jc w:val="center"/>
              <w:rPr>
                <w:rFonts w:ascii="宋体" w:hAnsi="宋体"/>
                <w:kern w:val="0"/>
                <w:szCs w:val="21"/>
              </w:rPr>
            </w:pPr>
          </w:p>
        </w:tc>
        <w:tc>
          <w:tcPr>
            <w:tcW w:w="2255" w:type="dxa"/>
            <w:vMerge w:val="continue"/>
            <w:vAlign w:val="center"/>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9" w:type="dxa"/>
            <w:vAlign w:val="center"/>
          </w:tcPr>
          <w:p>
            <w:pPr>
              <w:spacing w:line="300" w:lineRule="exact"/>
              <w:jc w:val="center"/>
              <w:rPr>
                <w:rFonts w:ascii="宋体" w:hAnsi="宋体"/>
                <w:kern w:val="0"/>
                <w:szCs w:val="21"/>
              </w:rPr>
            </w:pPr>
            <w:r>
              <w:rPr>
                <w:rFonts w:hint="eastAsia" w:ascii="宋体" w:hAnsi="宋体"/>
                <w:kern w:val="0"/>
                <w:szCs w:val="21"/>
              </w:rPr>
              <w:t>专业技术领域</w:t>
            </w:r>
          </w:p>
        </w:tc>
        <w:tc>
          <w:tcPr>
            <w:tcW w:w="1701" w:type="dxa"/>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r>
              <w:rPr>
                <w:rFonts w:hint="eastAsia" w:ascii="宋体" w:hAnsi="宋体"/>
                <w:kern w:val="0"/>
                <w:szCs w:val="21"/>
              </w:rPr>
              <w:t>入职高校时间</w:t>
            </w:r>
          </w:p>
        </w:tc>
        <w:tc>
          <w:tcPr>
            <w:tcW w:w="1486" w:type="dxa"/>
            <w:vAlign w:val="center"/>
          </w:tcPr>
          <w:p>
            <w:pPr>
              <w:spacing w:line="300" w:lineRule="exact"/>
              <w:jc w:val="center"/>
              <w:rPr>
                <w:rFonts w:ascii="宋体" w:hAnsi="宋体"/>
                <w:kern w:val="0"/>
                <w:szCs w:val="21"/>
              </w:rPr>
            </w:pPr>
          </w:p>
        </w:tc>
        <w:tc>
          <w:tcPr>
            <w:tcW w:w="2255" w:type="dxa"/>
            <w:vMerge w:val="continue"/>
            <w:vAlign w:val="center"/>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9" w:type="dxa"/>
            <w:vAlign w:val="center"/>
          </w:tcPr>
          <w:p>
            <w:pPr>
              <w:spacing w:line="300" w:lineRule="exact"/>
              <w:jc w:val="center"/>
              <w:rPr>
                <w:rFonts w:ascii="宋体" w:hAnsi="宋体"/>
                <w:kern w:val="0"/>
                <w:szCs w:val="21"/>
              </w:rPr>
            </w:pPr>
            <w:r>
              <w:rPr>
                <w:rFonts w:hint="eastAsia" w:ascii="宋体" w:hAnsi="宋体"/>
                <w:kern w:val="0"/>
                <w:szCs w:val="21"/>
              </w:rPr>
              <w:t>学历/学位/职称</w:t>
            </w:r>
          </w:p>
        </w:tc>
        <w:tc>
          <w:tcPr>
            <w:tcW w:w="7143" w:type="dxa"/>
            <w:gridSpan w:val="4"/>
            <w:vAlign w:val="center"/>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9" w:type="dxa"/>
            <w:vAlign w:val="center"/>
          </w:tcPr>
          <w:p>
            <w:pPr>
              <w:spacing w:line="300" w:lineRule="exact"/>
              <w:jc w:val="center"/>
              <w:rPr>
                <w:rFonts w:ascii="宋体" w:hAnsi="宋体"/>
                <w:kern w:val="0"/>
                <w:szCs w:val="21"/>
              </w:rPr>
            </w:pPr>
            <w:r>
              <w:rPr>
                <w:rFonts w:hint="eastAsia" w:ascii="宋体" w:hAnsi="宋体"/>
                <w:kern w:val="0"/>
                <w:szCs w:val="21"/>
              </w:rPr>
              <w:t>现任工作岗位及职务</w:t>
            </w:r>
          </w:p>
        </w:tc>
        <w:tc>
          <w:tcPr>
            <w:tcW w:w="7143" w:type="dxa"/>
            <w:gridSpan w:val="4"/>
            <w:vAlign w:val="center"/>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9" w:type="dxa"/>
            <w:vAlign w:val="center"/>
          </w:tcPr>
          <w:p>
            <w:pPr>
              <w:spacing w:line="300" w:lineRule="exact"/>
              <w:jc w:val="center"/>
              <w:rPr>
                <w:rFonts w:ascii="宋体" w:hAnsi="宋体"/>
                <w:kern w:val="0"/>
                <w:szCs w:val="21"/>
              </w:rPr>
            </w:pPr>
            <w:r>
              <w:rPr>
                <w:rFonts w:hint="eastAsia" w:ascii="宋体" w:hAnsi="宋体"/>
                <w:kern w:val="0"/>
                <w:szCs w:val="21"/>
              </w:rPr>
              <w:t>人才引进方式</w:t>
            </w:r>
          </w:p>
        </w:tc>
        <w:tc>
          <w:tcPr>
            <w:tcW w:w="7143" w:type="dxa"/>
            <w:gridSpan w:val="4"/>
            <w:vAlign w:val="center"/>
          </w:tcPr>
          <w:p>
            <w:pPr>
              <w:spacing w:line="300" w:lineRule="exact"/>
              <w:rPr>
                <w:rFonts w:ascii="宋体" w:hAnsi="宋体"/>
                <w:kern w:val="0"/>
                <w:szCs w:val="21"/>
              </w:rPr>
            </w:pPr>
            <w:r>
              <w:rPr>
                <w:rFonts w:hint="eastAsia" w:ascii="宋体" w:hAnsi="宋体"/>
                <w:kern w:val="0"/>
                <w:szCs w:val="21"/>
              </w:rPr>
              <w:t>□全职引进    □来陕合作 □远程合作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9" w:type="dxa"/>
            <w:vAlign w:val="center"/>
          </w:tcPr>
          <w:p>
            <w:pPr>
              <w:spacing w:line="300" w:lineRule="exact"/>
              <w:jc w:val="center"/>
              <w:rPr>
                <w:rFonts w:ascii="宋体" w:hAnsi="宋体"/>
                <w:kern w:val="0"/>
                <w:szCs w:val="21"/>
              </w:rPr>
            </w:pPr>
            <w:r>
              <w:rPr>
                <w:rFonts w:hint="eastAsia" w:ascii="宋体" w:hAnsi="宋体"/>
                <w:kern w:val="0"/>
                <w:szCs w:val="21"/>
              </w:rPr>
              <w:t>高校引进人才所需年度费</w:t>
            </w:r>
            <w:r>
              <w:rPr>
                <w:rFonts w:hint="eastAsia" w:ascii="宋体" w:hAnsi="宋体"/>
                <w:kern w:val="0"/>
                <w:szCs w:val="21"/>
                <w:lang w:eastAsia="zh-CN"/>
              </w:rPr>
              <w:t>用</w:t>
            </w:r>
            <w:r>
              <w:rPr>
                <w:rFonts w:hint="eastAsia" w:ascii="宋体" w:hAnsi="宋体"/>
                <w:kern w:val="0"/>
                <w:szCs w:val="21"/>
              </w:rPr>
              <w:t>（万元）</w:t>
            </w:r>
          </w:p>
        </w:tc>
        <w:tc>
          <w:tcPr>
            <w:tcW w:w="1701" w:type="dxa"/>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r>
              <w:rPr>
                <w:rFonts w:hint="eastAsia" w:ascii="宋体" w:hAnsi="宋体"/>
                <w:kern w:val="0"/>
                <w:szCs w:val="21"/>
              </w:rPr>
              <w:t>申请秦创原引用高层次创新创业人才项目经费（万元）</w:t>
            </w:r>
          </w:p>
        </w:tc>
        <w:tc>
          <w:tcPr>
            <w:tcW w:w="3741" w:type="dxa"/>
            <w:gridSpan w:val="2"/>
            <w:vAlign w:val="center"/>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9" w:type="dxa"/>
            <w:vMerge w:val="restart"/>
            <w:vAlign w:val="center"/>
          </w:tcPr>
          <w:p>
            <w:pPr>
              <w:spacing w:line="300" w:lineRule="exact"/>
              <w:jc w:val="center"/>
              <w:rPr>
                <w:rFonts w:ascii="宋体" w:hAnsi="宋体"/>
                <w:kern w:val="0"/>
                <w:szCs w:val="21"/>
              </w:rPr>
            </w:pPr>
            <w:r>
              <w:rPr>
                <w:rFonts w:hint="eastAsia" w:ascii="宋体" w:hAnsi="宋体"/>
                <w:kern w:val="0"/>
                <w:szCs w:val="21"/>
              </w:rPr>
              <w:t>教育经历</w:t>
            </w:r>
          </w:p>
          <w:p>
            <w:pPr>
              <w:spacing w:line="300" w:lineRule="exact"/>
              <w:jc w:val="center"/>
              <w:rPr>
                <w:rFonts w:ascii="宋体" w:hAnsi="宋体"/>
                <w:kern w:val="0"/>
                <w:szCs w:val="21"/>
              </w:rPr>
            </w:pPr>
            <w:r>
              <w:rPr>
                <w:rFonts w:hint="eastAsia" w:ascii="宋体" w:hAnsi="宋体"/>
                <w:kern w:val="0"/>
                <w:szCs w:val="21"/>
              </w:rPr>
              <w:t>（从本科填起）</w:t>
            </w:r>
          </w:p>
        </w:tc>
        <w:tc>
          <w:tcPr>
            <w:tcW w:w="1701" w:type="dxa"/>
            <w:vAlign w:val="center"/>
          </w:tcPr>
          <w:p>
            <w:pPr>
              <w:spacing w:line="300" w:lineRule="exact"/>
              <w:jc w:val="center"/>
              <w:rPr>
                <w:rFonts w:ascii="宋体" w:hAnsi="宋体"/>
                <w:kern w:val="0"/>
                <w:szCs w:val="21"/>
              </w:rPr>
            </w:pPr>
            <w:r>
              <w:rPr>
                <w:rFonts w:hint="eastAsia" w:ascii="宋体" w:hAnsi="宋体"/>
                <w:kern w:val="0"/>
                <w:szCs w:val="21"/>
              </w:rPr>
              <w:t>学历/学位</w:t>
            </w:r>
          </w:p>
        </w:tc>
        <w:tc>
          <w:tcPr>
            <w:tcW w:w="1701" w:type="dxa"/>
            <w:vAlign w:val="center"/>
          </w:tcPr>
          <w:p>
            <w:pPr>
              <w:spacing w:line="300" w:lineRule="exact"/>
              <w:jc w:val="center"/>
              <w:rPr>
                <w:rFonts w:ascii="宋体" w:hAnsi="宋体"/>
                <w:kern w:val="0"/>
                <w:szCs w:val="21"/>
              </w:rPr>
            </w:pPr>
            <w:r>
              <w:rPr>
                <w:rFonts w:hint="eastAsia" w:ascii="宋体" w:hAnsi="宋体"/>
                <w:kern w:val="0"/>
                <w:szCs w:val="21"/>
              </w:rPr>
              <w:t>起始时间</w:t>
            </w:r>
          </w:p>
          <w:p>
            <w:pPr>
              <w:spacing w:line="300" w:lineRule="exact"/>
              <w:jc w:val="center"/>
              <w:rPr>
                <w:rFonts w:ascii="宋体" w:hAnsi="宋体"/>
                <w:kern w:val="0"/>
                <w:szCs w:val="21"/>
              </w:rPr>
            </w:pPr>
            <w:r>
              <w:rPr>
                <w:rFonts w:hint="eastAsia" w:ascii="宋体" w:hAnsi="宋体"/>
                <w:kern w:val="0"/>
                <w:szCs w:val="21"/>
              </w:rPr>
              <w:t>终止时间</w:t>
            </w:r>
          </w:p>
        </w:tc>
        <w:tc>
          <w:tcPr>
            <w:tcW w:w="1486" w:type="dxa"/>
            <w:vAlign w:val="center"/>
          </w:tcPr>
          <w:p>
            <w:pPr>
              <w:spacing w:line="300" w:lineRule="exact"/>
              <w:jc w:val="center"/>
              <w:rPr>
                <w:rFonts w:ascii="宋体" w:hAnsi="宋体"/>
                <w:kern w:val="0"/>
                <w:szCs w:val="21"/>
              </w:rPr>
            </w:pPr>
            <w:r>
              <w:rPr>
                <w:rFonts w:hint="eastAsia" w:ascii="宋体" w:hAnsi="宋体"/>
                <w:kern w:val="0"/>
                <w:szCs w:val="21"/>
              </w:rPr>
              <w:t>国家及</w:t>
            </w:r>
          </w:p>
          <w:p>
            <w:pPr>
              <w:spacing w:line="300" w:lineRule="exact"/>
              <w:jc w:val="center"/>
              <w:rPr>
                <w:rFonts w:ascii="宋体" w:hAnsi="宋体"/>
                <w:kern w:val="0"/>
                <w:szCs w:val="21"/>
              </w:rPr>
            </w:pPr>
            <w:r>
              <w:rPr>
                <w:rFonts w:hint="eastAsia" w:ascii="宋体" w:hAnsi="宋体"/>
                <w:kern w:val="0"/>
                <w:szCs w:val="21"/>
              </w:rPr>
              <w:t>院校</w:t>
            </w:r>
          </w:p>
        </w:tc>
        <w:tc>
          <w:tcPr>
            <w:tcW w:w="2255" w:type="dxa"/>
            <w:vAlign w:val="center"/>
          </w:tcPr>
          <w:p>
            <w:pPr>
              <w:spacing w:line="300" w:lineRule="exact"/>
              <w:jc w:val="center"/>
              <w:rPr>
                <w:rFonts w:ascii="宋体" w:hAnsi="宋体"/>
                <w:kern w:val="0"/>
                <w:szCs w:val="21"/>
              </w:rPr>
            </w:pPr>
            <w:r>
              <w:rPr>
                <w:rFonts w:hint="eastAsia" w:ascii="宋体" w:hAnsi="宋体"/>
                <w:kern w:val="0"/>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239" w:type="dxa"/>
            <w:vMerge w:val="continue"/>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p>
        </w:tc>
        <w:tc>
          <w:tcPr>
            <w:tcW w:w="1486" w:type="dxa"/>
            <w:vAlign w:val="center"/>
          </w:tcPr>
          <w:p>
            <w:pPr>
              <w:spacing w:line="300" w:lineRule="exact"/>
              <w:jc w:val="center"/>
              <w:rPr>
                <w:rFonts w:ascii="宋体" w:hAnsi="宋体"/>
                <w:kern w:val="0"/>
                <w:szCs w:val="21"/>
              </w:rPr>
            </w:pPr>
          </w:p>
        </w:tc>
        <w:tc>
          <w:tcPr>
            <w:tcW w:w="2255" w:type="dxa"/>
            <w:vAlign w:val="center"/>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239" w:type="dxa"/>
            <w:vMerge w:val="continue"/>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p>
        </w:tc>
        <w:tc>
          <w:tcPr>
            <w:tcW w:w="1486" w:type="dxa"/>
            <w:vAlign w:val="center"/>
          </w:tcPr>
          <w:p>
            <w:pPr>
              <w:spacing w:line="300" w:lineRule="exact"/>
              <w:jc w:val="center"/>
              <w:rPr>
                <w:rFonts w:ascii="宋体" w:hAnsi="宋体"/>
                <w:kern w:val="0"/>
                <w:szCs w:val="21"/>
              </w:rPr>
            </w:pPr>
          </w:p>
        </w:tc>
        <w:tc>
          <w:tcPr>
            <w:tcW w:w="2255" w:type="dxa"/>
            <w:vAlign w:val="center"/>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9" w:type="dxa"/>
            <w:vMerge w:val="continue"/>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p>
        </w:tc>
        <w:tc>
          <w:tcPr>
            <w:tcW w:w="1486" w:type="dxa"/>
            <w:vAlign w:val="center"/>
          </w:tcPr>
          <w:p>
            <w:pPr>
              <w:spacing w:line="300" w:lineRule="exact"/>
              <w:jc w:val="center"/>
              <w:rPr>
                <w:rFonts w:ascii="宋体" w:hAnsi="宋体"/>
                <w:kern w:val="0"/>
                <w:szCs w:val="21"/>
              </w:rPr>
            </w:pPr>
          </w:p>
        </w:tc>
        <w:tc>
          <w:tcPr>
            <w:tcW w:w="2255" w:type="dxa"/>
            <w:vAlign w:val="center"/>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9" w:type="dxa"/>
            <w:vMerge w:val="continue"/>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p>
        </w:tc>
        <w:tc>
          <w:tcPr>
            <w:tcW w:w="1486" w:type="dxa"/>
            <w:vAlign w:val="center"/>
          </w:tcPr>
          <w:p>
            <w:pPr>
              <w:spacing w:line="300" w:lineRule="exact"/>
              <w:jc w:val="center"/>
              <w:rPr>
                <w:rFonts w:ascii="宋体" w:hAnsi="宋体"/>
                <w:kern w:val="0"/>
                <w:szCs w:val="21"/>
              </w:rPr>
            </w:pPr>
          </w:p>
        </w:tc>
        <w:tc>
          <w:tcPr>
            <w:tcW w:w="2255" w:type="dxa"/>
            <w:vAlign w:val="center"/>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9" w:type="dxa"/>
            <w:vMerge w:val="restart"/>
            <w:vAlign w:val="center"/>
          </w:tcPr>
          <w:p>
            <w:pPr>
              <w:spacing w:line="300" w:lineRule="exact"/>
              <w:jc w:val="center"/>
              <w:rPr>
                <w:rFonts w:ascii="宋体" w:hAnsi="宋体"/>
                <w:kern w:val="0"/>
                <w:szCs w:val="21"/>
              </w:rPr>
            </w:pPr>
            <w:r>
              <w:rPr>
                <w:rFonts w:hint="eastAsia" w:ascii="宋体" w:hAnsi="宋体"/>
                <w:kern w:val="0"/>
                <w:szCs w:val="21"/>
              </w:rPr>
              <w:t>工作经历</w:t>
            </w:r>
          </w:p>
          <w:p>
            <w:pPr>
              <w:spacing w:line="300" w:lineRule="exact"/>
              <w:jc w:val="center"/>
              <w:rPr>
                <w:rFonts w:ascii="宋体" w:hAnsi="宋体"/>
                <w:kern w:val="0"/>
                <w:szCs w:val="21"/>
              </w:rPr>
            </w:pPr>
            <w:r>
              <w:rPr>
                <w:rFonts w:hint="eastAsia" w:ascii="宋体" w:hAnsi="宋体"/>
                <w:kern w:val="0"/>
                <w:szCs w:val="21"/>
              </w:rPr>
              <w:t>（按时间正序填写）</w:t>
            </w:r>
          </w:p>
        </w:tc>
        <w:tc>
          <w:tcPr>
            <w:tcW w:w="1701" w:type="dxa"/>
            <w:vAlign w:val="center"/>
          </w:tcPr>
          <w:p>
            <w:pPr>
              <w:spacing w:line="300" w:lineRule="exact"/>
              <w:jc w:val="center"/>
              <w:rPr>
                <w:rFonts w:ascii="宋体" w:hAnsi="宋体"/>
                <w:kern w:val="0"/>
                <w:szCs w:val="21"/>
              </w:rPr>
            </w:pPr>
            <w:r>
              <w:rPr>
                <w:rFonts w:hint="eastAsia" w:ascii="宋体" w:hAnsi="宋体"/>
                <w:kern w:val="0"/>
                <w:szCs w:val="21"/>
              </w:rPr>
              <w:t>职务</w:t>
            </w:r>
          </w:p>
        </w:tc>
        <w:tc>
          <w:tcPr>
            <w:tcW w:w="1701" w:type="dxa"/>
            <w:vAlign w:val="center"/>
          </w:tcPr>
          <w:p>
            <w:pPr>
              <w:spacing w:line="300" w:lineRule="exact"/>
              <w:jc w:val="center"/>
              <w:rPr>
                <w:rFonts w:ascii="宋体" w:hAnsi="宋体"/>
                <w:kern w:val="0"/>
                <w:szCs w:val="21"/>
              </w:rPr>
            </w:pPr>
            <w:r>
              <w:rPr>
                <w:rFonts w:hint="eastAsia" w:ascii="宋体" w:hAnsi="宋体"/>
                <w:kern w:val="0"/>
                <w:szCs w:val="21"/>
              </w:rPr>
              <w:t>起始时间</w:t>
            </w:r>
          </w:p>
          <w:p>
            <w:pPr>
              <w:spacing w:line="300" w:lineRule="exact"/>
              <w:jc w:val="center"/>
              <w:rPr>
                <w:rFonts w:ascii="宋体" w:hAnsi="宋体"/>
                <w:kern w:val="0"/>
                <w:szCs w:val="21"/>
              </w:rPr>
            </w:pPr>
            <w:r>
              <w:rPr>
                <w:rFonts w:hint="eastAsia" w:ascii="宋体" w:hAnsi="宋体"/>
                <w:kern w:val="0"/>
                <w:szCs w:val="21"/>
              </w:rPr>
              <w:t>终止时间</w:t>
            </w:r>
          </w:p>
        </w:tc>
        <w:tc>
          <w:tcPr>
            <w:tcW w:w="1486" w:type="dxa"/>
            <w:vAlign w:val="center"/>
          </w:tcPr>
          <w:p>
            <w:pPr>
              <w:spacing w:line="300" w:lineRule="exact"/>
              <w:jc w:val="center"/>
              <w:rPr>
                <w:rFonts w:ascii="宋体" w:hAnsi="宋体"/>
                <w:kern w:val="0"/>
                <w:szCs w:val="21"/>
              </w:rPr>
            </w:pPr>
            <w:r>
              <w:rPr>
                <w:rFonts w:hint="eastAsia" w:ascii="宋体" w:hAnsi="宋体"/>
                <w:kern w:val="0"/>
                <w:szCs w:val="21"/>
              </w:rPr>
              <w:t>国家及省份</w:t>
            </w:r>
          </w:p>
        </w:tc>
        <w:tc>
          <w:tcPr>
            <w:tcW w:w="2255" w:type="dxa"/>
            <w:vAlign w:val="center"/>
          </w:tcPr>
          <w:p>
            <w:pPr>
              <w:spacing w:line="300" w:lineRule="exact"/>
              <w:jc w:val="center"/>
              <w:rPr>
                <w:rFonts w:ascii="宋体" w:hAnsi="宋体"/>
                <w:kern w:val="0"/>
                <w:szCs w:val="21"/>
              </w:rPr>
            </w:pPr>
            <w:r>
              <w:rPr>
                <w:rFonts w:hint="eastAsia" w:ascii="宋体" w:hAnsi="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239" w:type="dxa"/>
            <w:vMerge w:val="continue"/>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p>
        </w:tc>
        <w:tc>
          <w:tcPr>
            <w:tcW w:w="1486" w:type="dxa"/>
            <w:vAlign w:val="center"/>
          </w:tcPr>
          <w:p>
            <w:pPr>
              <w:spacing w:line="300" w:lineRule="exact"/>
              <w:jc w:val="center"/>
              <w:rPr>
                <w:rFonts w:ascii="宋体" w:hAnsi="宋体"/>
                <w:kern w:val="0"/>
                <w:szCs w:val="21"/>
              </w:rPr>
            </w:pPr>
          </w:p>
        </w:tc>
        <w:tc>
          <w:tcPr>
            <w:tcW w:w="2255" w:type="dxa"/>
            <w:vAlign w:val="center"/>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239" w:type="dxa"/>
            <w:vMerge w:val="continue"/>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p>
        </w:tc>
        <w:tc>
          <w:tcPr>
            <w:tcW w:w="1701" w:type="dxa"/>
            <w:vAlign w:val="center"/>
          </w:tcPr>
          <w:p>
            <w:pPr>
              <w:spacing w:line="300" w:lineRule="exact"/>
              <w:jc w:val="center"/>
              <w:rPr>
                <w:rFonts w:ascii="宋体" w:hAnsi="宋体"/>
                <w:kern w:val="0"/>
                <w:szCs w:val="21"/>
              </w:rPr>
            </w:pPr>
          </w:p>
        </w:tc>
        <w:tc>
          <w:tcPr>
            <w:tcW w:w="1486" w:type="dxa"/>
            <w:vAlign w:val="center"/>
          </w:tcPr>
          <w:p>
            <w:pPr>
              <w:spacing w:line="300" w:lineRule="exact"/>
              <w:jc w:val="center"/>
              <w:rPr>
                <w:rFonts w:ascii="宋体" w:hAnsi="宋体"/>
                <w:kern w:val="0"/>
                <w:szCs w:val="21"/>
              </w:rPr>
            </w:pPr>
          </w:p>
        </w:tc>
        <w:tc>
          <w:tcPr>
            <w:tcW w:w="2255" w:type="dxa"/>
            <w:vAlign w:val="center"/>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239" w:type="dxa"/>
            <w:vMerge w:val="continue"/>
            <w:vAlign w:val="center"/>
          </w:tcPr>
          <w:p>
            <w:pPr>
              <w:spacing w:line="300" w:lineRule="exact"/>
              <w:jc w:val="center"/>
              <w:rPr>
                <w:rFonts w:ascii="方正仿宋简体" w:eastAsia="方正仿宋简体"/>
                <w:szCs w:val="21"/>
              </w:rPr>
            </w:pPr>
          </w:p>
        </w:tc>
        <w:tc>
          <w:tcPr>
            <w:tcW w:w="1701" w:type="dxa"/>
            <w:vAlign w:val="center"/>
          </w:tcPr>
          <w:p>
            <w:pPr>
              <w:spacing w:line="300" w:lineRule="exact"/>
              <w:jc w:val="center"/>
              <w:rPr>
                <w:rFonts w:ascii="Arial" w:hAnsi="Arial" w:cs="Arial"/>
                <w:kern w:val="0"/>
                <w:szCs w:val="21"/>
                <w:shd w:val="clear" w:color="auto" w:fill="FFFFFF"/>
              </w:rPr>
            </w:pPr>
          </w:p>
        </w:tc>
        <w:tc>
          <w:tcPr>
            <w:tcW w:w="1701" w:type="dxa"/>
            <w:vAlign w:val="center"/>
          </w:tcPr>
          <w:p>
            <w:pPr>
              <w:spacing w:line="300" w:lineRule="exact"/>
              <w:jc w:val="center"/>
              <w:rPr>
                <w:rFonts w:ascii="Arial" w:hAnsi="Arial" w:cs="Arial"/>
                <w:kern w:val="0"/>
                <w:szCs w:val="21"/>
                <w:shd w:val="clear" w:color="auto" w:fill="FFFFFF"/>
              </w:rPr>
            </w:pPr>
          </w:p>
        </w:tc>
        <w:tc>
          <w:tcPr>
            <w:tcW w:w="1486" w:type="dxa"/>
            <w:vAlign w:val="center"/>
          </w:tcPr>
          <w:p>
            <w:pPr>
              <w:spacing w:line="300" w:lineRule="exact"/>
              <w:jc w:val="center"/>
              <w:rPr>
                <w:rFonts w:ascii="Arial" w:hAnsi="Arial" w:cs="Arial"/>
                <w:kern w:val="0"/>
                <w:szCs w:val="21"/>
                <w:shd w:val="clear" w:color="auto" w:fill="FFFFFF"/>
              </w:rPr>
            </w:pPr>
          </w:p>
        </w:tc>
        <w:tc>
          <w:tcPr>
            <w:tcW w:w="2255" w:type="dxa"/>
            <w:vAlign w:val="center"/>
          </w:tcPr>
          <w:p>
            <w:pPr>
              <w:spacing w:line="300" w:lineRule="exact"/>
              <w:jc w:val="center"/>
              <w:rPr>
                <w:rFonts w:ascii="Arial" w:hAnsi="Arial" w:cs="Arial"/>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239" w:type="dxa"/>
            <w:vMerge w:val="continue"/>
            <w:vAlign w:val="center"/>
          </w:tcPr>
          <w:p>
            <w:pPr>
              <w:spacing w:line="300" w:lineRule="exact"/>
              <w:jc w:val="center"/>
              <w:rPr>
                <w:rFonts w:ascii="方正仿宋简体" w:eastAsia="方正仿宋简体"/>
                <w:szCs w:val="21"/>
              </w:rPr>
            </w:pPr>
          </w:p>
        </w:tc>
        <w:tc>
          <w:tcPr>
            <w:tcW w:w="1701" w:type="dxa"/>
            <w:vAlign w:val="center"/>
          </w:tcPr>
          <w:p>
            <w:pPr>
              <w:spacing w:line="300" w:lineRule="exact"/>
              <w:jc w:val="center"/>
              <w:rPr>
                <w:rFonts w:ascii="Arial" w:hAnsi="Arial" w:cs="Arial"/>
                <w:kern w:val="0"/>
                <w:szCs w:val="21"/>
                <w:shd w:val="clear" w:color="auto" w:fill="FFFFFF"/>
              </w:rPr>
            </w:pPr>
          </w:p>
          <w:p>
            <w:pPr>
              <w:spacing w:line="300" w:lineRule="exact"/>
              <w:jc w:val="center"/>
              <w:rPr>
                <w:rFonts w:ascii="Arial" w:hAnsi="Arial" w:cs="Arial"/>
                <w:kern w:val="0"/>
                <w:szCs w:val="21"/>
                <w:shd w:val="clear" w:color="auto" w:fill="FFFFFF"/>
              </w:rPr>
            </w:pPr>
          </w:p>
        </w:tc>
        <w:tc>
          <w:tcPr>
            <w:tcW w:w="1701" w:type="dxa"/>
            <w:vAlign w:val="center"/>
          </w:tcPr>
          <w:p>
            <w:pPr>
              <w:spacing w:line="300" w:lineRule="exact"/>
              <w:jc w:val="center"/>
              <w:rPr>
                <w:rFonts w:ascii="Arial" w:hAnsi="Arial" w:cs="Arial"/>
                <w:kern w:val="0"/>
                <w:szCs w:val="21"/>
                <w:shd w:val="clear" w:color="auto" w:fill="FFFFFF"/>
              </w:rPr>
            </w:pPr>
          </w:p>
        </w:tc>
        <w:tc>
          <w:tcPr>
            <w:tcW w:w="1486" w:type="dxa"/>
            <w:vAlign w:val="center"/>
          </w:tcPr>
          <w:p>
            <w:pPr>
              <w:spacing w:line="300" w:lineRule="exact"/>
              <w:jc w:val="center"/>
              <w:rPr>
                <w:rFonts w:ascii="Arial" w:hAnsi="Arial" w:cs="Arial"/>
                <w:kern w:val="0"/>
                <w:szCs w:val="21"/>
                <w:shd w:val="clear" w:color="auto" w:fill="FFFFFF"/>
              </w:rPr>
            </w:pPr>
          </w:p>
        </w:tc>
        <w:tc>
          <w:tcPr>
            <w:tcW w:w="2255" w:type="dxa"/>
            <w:vAlign w:val="center"/>
          </w:tcPr>
          <w:p>
            <w:pPr>
              <w:spacing w:line="300" w:lineRule="exact"/>
              <w:jc w:val="center"/>
              <w:rPr>
                <w:rFonts w:ascii="Arial" w:hAnsi="Arial" w:cs="Arial"/>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239" w:type="dxa"/>
            <w:vMerge w:val="continue"/>
            <w:vAlign w:val="center"/>
          </w:tcPr>
          <w:p>
            <w:pPr>
              <w:spacing w:line="300" w:lineRule="exact"/>
              <w:jc w:val="center"/>
              <w:rPr>
                <w:rFonts w:ascii="方正仿宋简体" w:eastAsia="方正仿宋简体"/>
                <w:szCs w:val="21"/>
              </w:rPr>
            </w:pPr>
          </w:p>
        </w:tc>
        <w:tc>
          <w:tcPr>
            <w:tcW w:w="1701" w:type="dxa"/>
            <w:vAlign w:val="center"/>
          </w:tcPr>
          <w:p>
            <w:pPr>
              <w:spacing w:line="300" w:lineRule="exact"/>
              <w:jc w:val="center"/>
              <w:rPr>
                <w:rFonts w:ascii="Arial" w:hAnsi="Arial" w:cs="Arial"/>
                <w:kern w:val="0"/>
                <w:szCs w:val="21"/>
                <w:shd w:val="clear" w:color="auto" w:fill="FFFFFF"/>
              </w:rPr>
            </w:pPr>
          </w:p>
        </w:tc>
        <w:tc>
          <w:tcPr>
            <w:tcW w:w="1701" w:type="dxa"/>
            <w:vAlign w:val="center"/>
          </w:tcPr>
          <w:p>
            <w:pPr>
              <w:spacing w:line="300" w:lineRule="exact"/>
              <w:jc w:val="center"/>
              <w:rPr>
                <w:rFonts w:ascii="Arial" w:hAnsi="Arial" w:cs="Arial"/>
                <w:kern w:val="0"/>
                <w:szCs w:val="21"/>
                <w:shd w:val="clear" w:color="auto" w:fill="FFFFFF"/>
              </w:rPr>
            </w:pPr>
          </w:p>
        </w:tc>
        <w:tc>
          <w:tcPr>
            <w:tcW w:w="1486" w:type="dxa"/>
            <w:vAlign w:val="center"/>
          </w:tcPr>
          <w:p>
            <w:pPr>
              <w:spacing w:line="300" w:lineRule="exact"/>
              <w:jc w:val="center"/>
              <w:rPr>
                <w:rFonts w:ascii="Arial" w:hAnsi="Arial" w:cs="Arial"/>
                <w:kern w:val="0"/>
                <w:szCs w:val="21"/>
                <w:shd w:val="clear" w:color="auto" w:fill="FFFFFF"/>
              </w:rPr>
            </w:pPr>
          </w:p>
        </w:tc>
        <w:tc>
          <w:tcPr>
            <w:tcW w:w="2255" w:type="dxa"/>
            <w:vAlign w:val="center"/>
          </w:tcPr>
          <w:p>
            <w:pPr>
              <w:spacing w:line="300" w:lineRule="exact"/>
              <w:jc w:val="center"/>
              <w:rPr>
                <w:rFonts w:ascii="Arial" w:hAnsi="Arial" w:cs="Arial"/>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239" w:type="dxa"/>
            <w:vMerge w:val="continue"/>
            <w:vAlign w:val="center"/>
          </w:tcPr>
          <w:p>
            <w:pPr>
              <w:spacing w:line="300" w:lineRule="exact"/>
              <w:jc w:val="center"/>
              <w:rPr>
                <w:rFonts w:ascii="方正仿宋简体" w:eastAsia="方正仿宋简体"/>
                <w:szCs w:val="21"/>
              </w:rPr>
            </w:pPr>
          </w:p>
        </w:tc>
        <w:tc>
          <w:tcPr>
            <w:tcW w:w="1701" w:type="dxa"/>
            <w:vAlign w:val="center"/>
          </w:tcPr>
          <w:p>
            <w:pPr>
              <w:spacing w:line="300" w:lineRule="exact"/>
              <w:jc w:val="center"/>
              <w:rPr>
                <w:rFonts w:ascii="Arial" w:hAnsi="Arial" w:cs="Arial"/>
                <w:kern w:val="0"/>
                <w:szCs w:val="21"/>
                <w:shd w:val="clear" w:color="auto" w:fill="FFFFFF"/>
              </w:rPr>
            </w:pPr>
          </w:p>
        </w:tc>
        <w:tc>
          <w:tcPr>
            <w:tcW w:w="1701" w:type="dxa"/>
            <w:vAlign w:val="center"/>
          </w:tcPr>
          <w:p>
            <w:pPr>
              <w:spacing w:line="300" w:lineRule="exact"/>
              <w:jc w:val="center"/>
              <w:rPr>
                <w:rFonts w:ascii="Arial" w:hAnsi="Arial" w:cs="Arial"/>
                <w:kern w:val="0"/>
                <w:szCs w:val="21"/>
                <w:shd w:val="clear" w:color="auto" w:fill="FFFFFF"/>
              </w:rPr>
            </w:pPr>
          </w:p>
        </w:tc>
        <w:tc>
          <w:tcPr>
            <w:tcW w:w="1486" w:type="dxa"/>
            <w:vAlign w:val="center"/>
          </w:tcPr>
          <w:p>
            <w:pPr>
              <w:spacing w:line="300" w:lineRule="exact"/>
              <w:jc w:val="center"/>
              <w:rPr>
                <w:rFonts w:ascii="Arial" w:hAnsi="Arial" w:cs="Arial"/>
                <w:kern w:val="0"/>
                <w:szCs w:val="21"/>
                <w:shd w:val="clear" w:color="auto" w:fill="FFFFFF"/>
              </w:rPr>
            </w:pPr>
          </w:p>
        </w:tc>
        <w:tc>
          <w:tcPr>
            <w:tcW w:w="2255" w:type="dxa"/>
            <w:vAlign w:val="center"/>
          </w:tcPr>
          <w:p>
            <w:pPr>
              <w:spacing w:line="300" w:lineRule="exact"/>
              <w:jc w:val="center"/>
              <w:rPr>
                <w:rFonts w:ascii="Arial" w:hAnsi="Arial" w:cs="Arial"/>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0" w:hRule="atLeast"/>
          <w:jc w:val="center"/>
        </w:trPr>
        <w:tc>
          <w:tcPr>
            <w:tcW w:w="9382" w:type="dxa"/>
            <w:gridSpan w:val="5"/>
          </w:tcPr>
          <w:p>
            <w:pPr>
              <w:spacing w:line="300" w:lineRule="exact"/>
              <w:rPr>
                <w:rFonts w:ascii="宋体" w:hAnsi="宋体" w:cs="宋体"/>
                <w:b/>
                <w:szCs w:val="21"/>
              </w:rPr>
            </w:pPr>
            <w:r>
              <w:rPr>
                <w:rFonts w:hint="eastAsia" w:ascii="宋体" w:hAnsi="宋体" w:cs="宋体"/>
                <w:b/>
                <w:szCs w:val="21"/>
              </w:rPr>
              <w:t>高校引进的高层次科技人才主要经历、业绩及成果情况（详细）</w:t>
            </w: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ind w:firstLine="315" w:firstLineChars="150"/>
              <w:rPr>
                <w:rFonts w:ascii="方正仿宋简体" w:eastAsia="方正仿宋简体"/>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00" w:lineRule="exact"/>
              <w:rPr>
                <w:rFonts w:ascii="宋体" w:hAnsi="宋体" w:cs="宋体"/>
                <w:b/>
                <w:szCs w:val="21"/>
              </w:rPr>
            </w:pPr>
          </w:p>
          <w:p>
            <w:pPr>
              <w:spacing w:line="360" w:lineRule="exact"/>
              <w:rPr>
                <w:rFonts w:ascii="Arial" w:hAnsi="Arial" w:cs="Arial"/>
                <w:kern w:val="0"/>
                <w:szCs w:val="21"/>
                <w:shd w:val="clear" w:color="auto" w:fill="FFFFFF"/>
              </w:rPr>
            </w:pPr>
          </w:p>
          <w:p>
            <w:pPr>
              <w:spacing w:line="360" w:lineRule="exact"/>
              <w:rPr>
                <w:rFonts w:ascii="Arial" w:hAnsi="Arial" w:cs="Arial"/>
                <w:kern w:val="0"/>
                <w:szCs w:val="21"/>
                <w:shd w:val="clear" w:color="auto" w:fill="FFFFFF"/>
              </w:rPr>
            </w:pPr>
          </w:p>
          <w:p>
            <w:pPr>
              <w:spacing w:line="360" w:lineRule="exact"/>
              <w:rPr>
                <w:rFonts w:ascii="Arial" w:hAnsi="Arial" w:cs="Arial"/>
                <w:kern w:val="0"/>
                <w:szCs w:val="21"/>
                <w:shd w:val="clear" w:color="auto" w:fill="FFFFFF"/>
              </w:rPr>
            </w:pPr>
          </w:p>
          <w:p>
            <w:pPr>
              <w:spacing w:line="360" w:lineRule="exact"/>
              <w:ind w:firstLine="420" w:firstLineChars="200"/>
              <w:rPr>
                <w:rFonts w:ascii="方正仿宋简体" w:eastAsia="方正仿宋简体"/>
                <w:szCs w:val="21"/>
              </w:rPr>
            </w:pPr>
          </w:p>
        </w:tc>
      </w:tr>
    </w:tbl>
    <w:p>
      <w:pPr>
        <w:rPr>
          <w:b/>
          <w:sz w:val="24"/>
          <w:szCs w:val="24"/>
        </w:rPr>
      </w:pPr>
    </w:p>
    <w:p>
      <w:pPr>
        <w:rPr>
          <w:b/>
          <w:sz w:val="24"/>
          <w:szCs w:val="24"/>
        </w:rPr>
      </w:pPr>
      <w:r>
        <w:rPr>
          <w:rFonts w:hint="eastAsia"/>
          <w:b/>
          <w:sz w:val="24"/>
          <w:szCs w:val="24"/>
        </w:rPr>
        <w:t>六、引进人才承担的科研项目基本情况</w:t>
      </w:r>
    </w:p>
    <w:tbl>
      <w:tblPr>
        <w:tblStyle w:val="1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1"/>
        <w:gridCol w:w="1811"/>
        <w:gridCol w:w="2497"/>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072" w:type="dxa"/>
            <w:gridSpan w:val="4"/>
            <w:vAlign w:val="center"/>
          </w:tcPr>
          <w:p>
            <w:pPr>
              <w:ind w:firstLine="2100" w:firstLineChars="1000"/>
              <w:jc w:val="left"/>
            </w:pPr>
            <w:r>
              <w:rPr>
                <w:rFonts w:hint="eastAsia"/>
              </w:rPr>
              <w:t>校企合作平台引进人才项目填报（第一类项目填报）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81" w:type="dxa"/>
            <w:vAlign w:val="center"/>
          </w:tcPr>
          <w:p>
            <w:pPr>
              <w:jc w:val="left"/>
            </w:pPr>
            <w:r>
              <w:rPr>
                <w:rFonts w:hint="eastAsia"/>
              </w:rPr>
              <w:t>科研项目名称</w:t>
            </w:r>
          </w:p>
        </w:tc>
        <w:tc>
          <w:tcPr>
            <w:tcW w:w="6391" w:type="dxa"/>
            <w:gridSpan w:val="3"/>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81" w:type="dxa"/>
            <w:vAlign w:val="center"/>
          </w:tcPr>
          <w:p>
            <w:pPr>
              <w:jc w:val="left"/>
            </w:pPr>
            <w:r>
              <w:rPr>
                <w:rFonts w:hint="eastAsia"/>
              </w:rPr>
              <w:t>科研项目实施地址</w:t>
            </w:r>
          </w:p>
        </w:tc>
        <w:tc>
          <w:tcPr>
            <w:tcW w:w="6391"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681" w:type="dxa"/>
            <w:vAlign w:val="center"/>
          </w:tcPr>
          <w:p>
            <w:pPr>
              <w:jc w:val="left"/>
            </w:pPr>
            <w:r>
              <w:rPr>
                <w:rFonts w:hint="eastAsia"/>
              </w:rPr>
              <w:t>科研项目开始时间</w:t>
            </w:r>
          </w:p>
        </w:tc>
        <w:tc>
          <w:tcPr>
            <w:tcW w:w="1811" w:type="dxa"/>
            <w:vAlign w:val="center"/>
          </w:tcPr>
          <w:p>
            <w:pPr>
              <w:jc w:val="left"/>
            </w:pPr>
          </w:p>
        </w:tc>
        <w:tc>
          <w:tcPr>
            <w:tcW w:w="2497" w:type="dxa"/>
            <w:vAlign w:val="center"/>
          </w:tcPr>
          <w:p>
            <w:pPr>
              <w:jc w:val="left"/>
            </w:pPr>
            <w:r>
              <w:rPr>
                <w:rFonts w:hint="eastAsia"/>
              </w:rPr>
              <w:t>科研项目结束时间</w:t>
            </w:r>
          </w:p>
        </w:tc>
        <w:tc>
          <w:tcPr>
            <w:tcW w:w="2083"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681" w:type="dxa"/>
            <w:vAlign w:val="center"/>
          </w:tcPr>
          <w:p>
            <w:pPr>
              <w:jc w:val="left"/>
            </w:pPr>
            <w:r>
              <w:rPr>
                <w:rFonts w:hint="eastAsia" w:ascii="宋体" w:hAnsi="宋体"/>
                <w:kern w:val="0"/>
                <w:szCs w:val="21"/>
              </w:rPr>
              <w:t>科研项目总投资</w:t>
            </w:r>
            <w:r>
              <w:rPr>
                <w:rFonts w:hint="eastAsia"/>
              </w:rPr>
              <w:t>（万元）</w:t>
            </w:r>
          </w:p>
          <w:p>
            <w:pPr>
              <w:jc w:val="left"/>
              <w:rPr>
                <w:rFonts w:ascii="宋体" w:hAnsi="宋体" w:cs="宋体"/>
                <w:kern w:val="0"/>
                <w:szCs w:val="21"/>
              </w:rPr>
            </w:pPr>
          </w:p>
        </w:tc>
        <w:tc>
          <w:tcPr>
            <w:tcW w:w="6391" w:type="dxa"/>
            <w:gridSpan w:val="3"/>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072" w:type="dxa"/>
            <w:gridSpan w:val="4"/>
            <w:vAlign w:val="center"/>
          </w:tcPr>
          <w:p>
            <w:pPr>
              <w:ind w:firstLine="1260" w:firstLineChars="600"/>
              <w:jc w:val="left"/>
              <w:rPr>
                <w:rFonts w:ascii="宋体" w:hAnsi="宋体" w:cs="宋体"/>
                <w:kern w:val="0"/>
                <w:szCs w:val="21"/>
              </w:rPr>
            </w:pPr>
            <w:r>
              <w:rPr>
                <w:rFonts w:hint="eastAsia"/>
              </w:rPr>
              <w:t>高校引进人才服务企业创新需求人才项目填报（第二类项目填报）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681" w:type="dxa"/>
            <w:vAlign w:val="center"/>
          </w:tcPr>
          <w:p>
            <w:pPr>
              <w:ind w:firstLine="840" w:firstLineChars="400"/>
              <w:jc w:val="left"/>
              <w:rPr>
                <w:rFonts w:ascii="宋体" w:hAnsi="宋体"/>
                <w:kern w:val="0"/>
                <w:szCs w:val="21"/>
              </w:rPr>
            </w:pPr>
            <w:r>
              <w:rPr>
                <w:rFonts w:hint="eastAsia"/>
              </w:rPr>
              <w:t>科研项目1：</w:t>
            </w:r>
          </w:p>
        </w:tc>
        <w:tc>
          <w:tcPr>
            <w:tcW w:w="6391" w:type="dxa"/>
            <w:gridSpan w:val="3"/>
            <w:vAlign w:val="center"/>
          </w:tcPr>
          <w:p>
            <w:pPr>
              <w:jc w:val="left"/>
              <w:rPr>
                <w:rFonts w:ascii="宋体" w:hAnsi="宋体" w:cs="宋体"/>
                <w:kern w:val="0"/>
                <w:szCs w:val="21"/>
              </w:rPr>
            </w:pPr>
            <w:r>
              <w:rPr>
                <w:rFonts w:hint="eastAsia" w:ascii="宋体" w:hAnsi="宋体" w:cs="宋体"/>
                <w:color w:val="FF0000"/>
                <w:kern w:val="0"/>
                <w:szCs w:val="21"/>
              </w:rPr>
              <w:t>填报：高校+合作企业+项目名称+合作金额+项目起址时间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681" w:type="dxa"/>
            <w:vAlign w:val="center"/>
          </w:tcPr>
          <w:p>
            <w:pPr>
              <w:ind w:firstLine="840" w:firstLineChars="400"/>
              <w:jc w:val="left"/>
            </w:pPr>
            <w:r>
              <w:rPr>
                <w:rFonts w:hint="eastAsia"/>
              </w:rPr>
              <w:t>科研项目2：</w:t>
            </w:r>
          </w:p>
        </w:tc>
        <w:tc>
          <w:tcPr>
            <w:tcW w:w="6391" w:type="dxa"/>
            <w:gridSpan w:val="3"/>
            <w:vAlign w:val="center"/>
          </w:tcPr>
          <w:p>
            <w:pPr>
              <w:jc w:val="left"/>
              <w:rPr>
                <w:rFonts w:ascii="宋体" w:hAnsi="宋体" w:cs="宋体"/>
                <w:kern w:val="0"/>
                <w:szCs w:val="21"/>
              </w:rPr>
            </w:pPr>
            <w:r>
              <w:rPr>
                <w:rFonts w:hint="eastAsia" w:ascii="宋体" w:hAnsi="宋体" w:cs="宋体"/>
                <w:color w:val="FF0000"/>
                <w:kern w:val="0"/>
                <w:szCs w:val="21"/>
              </w:rPr>
              <w:t>填报：高校+合作企业+项目名称+合作金额+项目起址时间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681" w:type="dxa"/>
            <w:vAlign w:val="center"/>
          </w:tcPr>
          <w:p>
            <w:pPr>
              <w:ind w:firstLine="840" w:firstLineChars="400"/>
              <w:jc w:val="left"/>
            </w:pPr>
            <w:r>
              <w:rPr>
                <w:rFonts w:hint="eastAsia"/>
              </w:rPr>
              <w:t>科研项目3：</w:t>
            </w:r>
          </w:p>
        </w:tc>
        <w:tc>
          <w:tcPr>
            <w:tcW w:w="6391" w:type="dxa"/>
            <w:gridSpan w:val="3"/>
            <w:vAlign w:val="center"/>
          </w:tcPr>
          <w:p>
            <w:pPr>
              <w:jc w:val="left"/>
              <w:rPr>
                <w:rFonts w:ascii="宋体" w:hAnsi="宋体" w:cs="宋体"/>
                <w:kern w:val="0"/>
                <w:szCs w:val="21"/>
              </w:rPr>
            </w:pPr>
            <w:r>
              <w:rPr>
                <w:rFonts w:hint="eastAsia" w:ascii="宋体" w:hAnsi="宋体" w:cs="宋体"/>
                <w:color w:val="FF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681" w:type="dxa"/>
            <w:vAlign w:val="center"/>
          </w:tcPr>
          <w:p>
            <w:pPr>
              <w:ind w:firstLine="840" w:firstLineChars="400"/>
              <w:jc w:val="left"/>
            </w:pPr>
            <w:r>
              <w:rPr>
                <w:rFonts w:hint="eastAsia"/>
              </w:rPr>
              <w:t>科研项目4：</w:t>
            </w:r>
          </w:p>
        </w:tc>
        <w:tc>
          <w:tcPr>
            <w:tcW w:w="6391" w:type="dxa"/>
            <w:gridSpan w:val="3"/>
            <w:vAlign w:val="center"/>
          </w:tcPr>
          <w:p>
            <w:pPr>
              <w:jc w:val="left"/>
              <w:rPr>
                <w:rFonts w:ascii="宋体" w:hAnsi="宋体" w:cs="宋体"/>
                <w:color w:val="FF0000"/>
                <w:kern w:val="0"/>
                <w:szCs w:val="21"/>
              </w:rPr>
            </w:pPr>
            <w:r>
              <w:rPr>
                <w:rFonts w:hint="eastAsia" w:ascii="宋体" w:hAnsi="宋体" w:cs="宋体"/>
                <w:color w:val="FF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681" w:type="dxa"/>
            <w:vAlign w:val="center"/>
          </w:tcPr>
          <w:p>
            <w:pPr>
              <w:jc w:val="left"/>
              <w:rPr>
                <w:rFonts w:ascii="宋体" w:hAnsi="宋体"/>
                <w:kern w:val="0"/>
                <w:szCs w:val="21"/>
              </w:rPr>
            </w:pPr>
            <w:r>
              <w:rPr>
                <w:rFonts w:hint="eastAsia" w:ascii="宋体" w:hAnsi="宋体"/>
                <w:kern w:val="0"/>
                <w:szCs w:val="21"/>
              </w:rPr>
              <w:t>校企合作科研项目合同或协议累计金额（万元）</w:t>
            </w:r>
          </w:p>
        </w:tc>
        <w:tc>
          <w:tcPr>
            <w:tcW w:w="6391" w:type="dxa"/>
            <w:gridSpan w:val="3"/>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9072" w:type="dxa"/>
            <w:gridSpan w:val="4"/>
          </w:tcPr>
          <w:p>
            <w:pPr>
              <w:widowControl/>
              <w:numPr>
                <w:ilvl w:val="0"/>
                <w:numId w:val="3"/>
              </w:numPr>
              <w:jc w:val="left"/>
            </w:pPr>
            <w:r>
              <w:rPr>
                <w:rFonts w:hint="eastAsia"/>
              </w:rPr>
              <w:t>平台引进人才或企业引用人才实施的科研项目情况，重点围绕企业什么重大创新需求，解决哪些关键技术问题进行描述（限500字内）</w:t>
            </w:r>
          </w:p>
          <w:p/>
          <w:p>
            <w:pPr>
              <w:widowControl/>
              <w:jc w:val="left"/>
            </w:pPr>
          </w:p>
          <w:p>
            <w:pPr>
              <w:pStyle w:val="4"/>
              <w:ind w:firstLine="440"/>
            </w:pPr>
          </w:p>
          <w:p>
            <w:pPr>
              <w:widowControl/>
              <w:jc w:val="left"/>
            </w:pPr>
          </w:p>
          <w:p>
            <w:pPr>
              <w:widowControl/>
              <w:jc w:val="left"/>
            </w:pPr>
          </w:p>
          <w:p>
            <w:pPr>
              <w:widowControl/>
              <w:jc w:val="left"/>
            </w:pPr>
          </w:p>
          <w:p>
            <w:pPr>
              <w:widowControl/>
              <w:jc w:val="left"/>
            </w:pPr>
          </w:p>
          <w:p>
            <w:pPr>
              <w:widowControl/>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0" w:hRule="atLeast"/>
          <w:jc w:val="center"/>
        </w:trPr>
        <w:tc>
          <w:tcPr>
            <w:tcW w:w="9072" w:type="dxa"/>
            <w:gridSpan w:val="4"/>
          </w:tcPr>
          <w:p>
            <w:pPr>
              <w:widowControl/>
              <w:numPr>
                <w:ilvl w:val="0"/>
                <w:numId w:val="4"/>
              </w:numPr>
              <w:jc w:val="left"/>
            </w:pPr>
            <w:r>
              <w:rPr>
                <w:rFonts w:hint="eastAsia"/>
              </w:rPr>
              <w:t>科研项目创新点及关键技术问题（限500字内）</w:t>
            </w:r>
          </w:p>
          <w:p>
            <w:pPr>
              <w:widowControl/>
              <w:jc w:val="left"/>
            </w:pPr>
          </w:p>
          <w:p>
            <w:pPr>
              <w:widowControl/>
              <w:jc w:val="left"/>
            </w:pPr>
          </w:p>
          <w:p>
            <w:pPr>
              <w:widowControl/>
              <w:jc w:val="left"/>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2" w:hRule="atLeast"/>
          <w:jc w:val="center"/>
        </w:trPr>
        <w:tc>
          <w:tcPr>
            <w:tcW w:w="9072" w:type="dxa"/>
            <w:gridSpan w:val="4"/>
          </w:tcPr>
          <w:p>
            <w:pPr>
              <w:rPr>
                <w:rFonts w:ascii="宋体" w:hAnsi="宋体"/>
                <w:kern w:val="0"/>
                <w:szCs w:val="21"/>
              </w:rPr>
            </w:pPr>
            <w:r>
              <w:rPr>
                <w:rFonts w:hint="eastAsia"/>
                <w:b/>
                <w:szCs w:val="21"/>
              </w:rPr>
              <w:t>3.科技项目立项的必要性、重大性及前瞻性（限</w:t>
            </w:r>
            <w:r>
              <w:rPr>
                <w:rFonts w:hint="eastAsia"/>
                <w:b/>
              </w:rPr>
              <w:t>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9072" w:type="dxa"/>
            <w:gridSpan w:val="4"/>
          </w:tcPr>
          <w:p>
            <w:pPr>
              <w:rPr>
                <w:b/>
                <w:szCs w:val="21"/>
              </w:rPr>
            </w:pPr>
            <w:r>
              <w:rPr>
                <w:rFonts w:hint="eastAsia"/>
                <w:b/>
                <w:szCs w:val="21"/>
              </w:rPr>
              <w:t>4.科研项目总体目标、预期成果及经济社会效益，列出三年每一年度目标及成果（限500字内）</w:t>
            </w: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9072" w:type="dxa"/>
            <w:gridSpan w:val="4"/>
          </w:tcPr>
          <w:p>
            <w:pPr>
              <w:rPr>
                <w:b/>
                <w:szCs w:val="21"/>
              </w:rPr>
            </w:pPr>
            <w:r>
              <w:rPr>
                <w:rFonts w:hint="eastAsia"/>
                <w:b/>
                <w:szCs w:val="21"/>
              </w:rPr>
              <w:t>5.引进的人才在科研项目中承担的工作任务、解决企业关键技术问题及人才三年绩效目标（详细）</w:t>
            </w: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tc>
      </w:tr>
    </w:tbl>
    <w:p>
      <w:r>
        <w:br w:type="page"/>
      </w:r>
    </w:p>
    <w:p>
      <w:pPr>
        <w:spacing w:line="520" w:lineRule="exact"/>
        <w:rPr>
          <w:rFonts w:ascii="宋体" w:hAnsi="宋体"/>
          <w:b/>
          <w:color w:val="000000"/>
          <w:sz w:val="28"/>
          <w:szCs w:val="28"/>
        </w:rPr>
      </w:pPr>
      <w:r>
        <w:rPr>
          <w:rFonts w:hint="eastAsia" w:ascii="宋体" w:hAnsi="宋体"/>
          <w:b/>
          <w:color w:val="000000"/>
          <w:sz w:val="28"/>
          <w:szCs w:val="28"/>
        </w:rPr>
        <w:t>七</w:t>
      </w:r>
      <w:r>
        <w:rPr>
          <w:rFonts w:ascii="宋体" w:hAnsi="宋体"/>
          <w:b/>
          <w:color w:val="000000"/>
          <w:sz w:val="28"/>
          <w:szCs w:val="28"/>
        </w:rPr>
        <w:t>、“</w:t>
      </w:r>
      <w:r>
        <w:rPr>
          <w:rFonts w:hint="eastAsia" w:ascii="宋体" w:hAnsi="宋体"/>
          <w:b/>
          <w:color w:val="000000"/>
          <w:sz w:val="28"/>
          <w:szCs w:val="28"/>
        </w:rPr>
        <w:t>高校引进、企业使用”高层次科技人才项目绩效及考核目标</w:t>
      </w:r>
    </w:p>
    <w:tbl>
      <w:tblPr>
        <w:tblStyle w:val="13"/>
        <w:tblW w:w="9255" w:type="dxa"/>
        <w:tblInd w:w="-41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90"/>
        <w:gridCol w:w="1455"/>
        <w:gridCol w:w="3015"/>
        <w:gridCol w:w="1125"/>
        <w:gridCol w:w="1185"/>
        <w:gridCol w:w="11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一级指标类别</w:t>
            </w:r>
          </w:p>
        </w:tc>
        <w:tc>
          <w:tcPr>
            <w:tcW w:w="145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二级指标类别</w:t>
            </w:r>
          </w:p>
        </w:tc>
        <w:tc>
          <w:tcPr>
            <w:tcW w:w="301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明细指标</w:t>
            </w:r>
          </w:p>
        </w:tc>
        <w:tc>
          <w:tcPr>
            <w:tcW w:w="112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第一年度绩效目标</w:t>
            </w:r>
          </w:p>
        </w:tc>
        <w:tc>
          <w:tcPr>
            <w:tcW w:w="118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第二年度绩效目标</w:t>
            </w:r>
          </w:p>
        </w:tc>
        <w:tc>
          <w:tcPr>
            <w:tcW w:w="118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第三年度绩效目标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高层次人才项目通过</w:t>
            </w:r>
            <w:r>
              <w:rPr>
                <w:rFonts w:hint="eastAsia" w:ascii="宋体" w:hAnsi="宋体" w:cs="宋体"/>
                <w:color w:val="000000"/>
                <w:kern w:val="0"/>
                <w:szCs w:val="21"/>
              </w:rPr>
              <w:t>校企合作研发平台或人才服务企业的效果类指标</w:t>
            </w:r>
          </w:p>
        </w:tc>
        <w:tc>
          <w:tcPr>
            <w:tcW w:w="1455"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经济效益</w:t>
            </w:r>
          </w:p>
        </w:tc>
        <w:tc>
          <w:tcPr>
            <w:tcW w:w="3015" w:type="dxa"/>
            <w:vAlign w:val="center"/>
          </w:tcPr>
          <w:p>
            <w:pPr>
              <w:rPr>
                <w:rFonts w:ascii="Times New Roman" w:hAnsi="Times New Roman"/>
                <w:color w:val="000000"/>
                <w:szCs w:val="21"/>
              </w:rPr>
            </w:pPr>
            <w:r>
              <w:rPr>
                <w:rFonts w:hint="eastAsia"/>
                <w:color w:val="000000"/>
                <w:szCs w:val="21"/>
              </w:rPr>
              <w:t>1.新增产值（万元）</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center"/>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2.新增销售（万元）</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3.新增出口创汇（万美元）</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4.新增利润（万元）</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社会效益</w:t>
            </w:r>
          </w:p>
        </w:tc>
        <w:tc>
          <w:tcPr>
            <w:tcW w:w="3015" w:type="dxa"/>
            <w:vAlign w:val="center"/>
          </w:tcPr>
          <w:p>
            <w:pPr>
              <w:rPr>
                <w:rFonts w:ascii="Times New Roman" w:hAnsi="Times New Roman"/>
                <w:color w:val="000000"/>
                <w:szCs w:val="21"/>
              </w:rPr>
            </w:pPr>
            <w:r>
              <w:rPr>
                <w:rFonts w:hint="eastAsia"/>
                <w:color w:val="000000"/>
                <w:szCs w:val="21"/>
              </w:rPr>
              <w:t>1.新增税收（万元）</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2.新增就业人数</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其中：本科以上就业人数</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ascii="Times New Roman" w:hAnsi="Times New Roman"/>
                <w:color w:val="000000"/>
                <w:szCs w:val="21"/>
              </w:rPr>
              <w:t>3.</w:t>
            </w:r>
            <w:r>
              <w:rPr>
                <w:rFonts w:hint="eastAsia" w:ascii="宋体"/>
                <w:color w:val="000000"/>
                <w:szCs w:val="21"/>
              </w:rPr>
              <w:t>就业培训（人次）</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ascii="Times New Roman" w:hAnsi="Times New Roman"/>
                <w:color w:val="000000"/>
                <w:szCs w:val="21"/>
              </w:rPr>
              <w:t>4.带动农民增收（万元）</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ascii="Times New Roman" w:hAnsi="Times New Roman"/>
                <w:color w:val="000000"/>
                <w:szCs w:val="21"/>
              </w:rPr>
              <w:t>5.农户培训（人次）</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6</w:t>
            </w:r>
            <w:r>
              <w:rPr>
                <w:rFonts w:hint="eastAsia" w:ascii="Times New Roman"/>
                <w:color w:val="000000"/>
                <w:szCs w:val="21"/>
              </w:rPr>
              <w:t>.</w:t>
            </w:r>
            <w:r>
              <w:rPr>
                <w:rFonts w:hint="eastAsia"/>
                <w:color w:val="000000"/>
                <w:szCs w:val="21"/>
              </w:rPr>
              <w:t>新增产业带动情况（列举情况）</w:t>
            </w:r>
          </w:p>
        </w:tc>
        <w:tc>
          <w:tcPr>
            <w:tcW w:w="112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限100字</w:t>
            </w: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7.技术集成示范（项）</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8.建立引智示范基地、国际科技合作基地</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9.节约资源能源（列举）</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10.环保效益</w:t>
            </w:r>
          </w:p>
        </w:tc>
        <w:tc>
          <w:tcPr>
            <w:tcW w:w="112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限50字</w:t>
            </w: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restart"/>
            <w:vAlign w:val="center"/>
          </w:tcPr>
          <w:p>
            <w:pPr>
              <w:widowControl/>
              <w:wordWrap w:val="0"/>
              <w:jc w:val="left"/>
              <w:rPr>
                <w:rFonts w:ascii="宋体" w:hAnsi="宋体" w:cs="宋体"/>
                <w:color w:val="000000"/>
                <w:kern w:val="0"/>
                <w:szCs w:val="21"/>
              </w:rPr>
            </w:pPr>
            <w:r>
              <w:rPr>
                <w:rFonts w:hint="eastAsia" w:ascii="宋体" w:hAnsi="宋体" w:cs="宋体"/>
                <w:color w:val="000000"/>
                <w:kern w:val="0"/>
                <w:szCs w:val="21"/>
                <w:lang w:val="en-US" w:eastAsia="zh-CN"/>
              </w:rPr>
              <w:t>高层次人才项目通过</w:t>
            </w:r>
            <w:r>
              <w:rPr>
                <w:rFonts w:hint="eastAsia" w:ascii="宋体" w:hAnsi="宋体" w:cs="宋体"/>
                <w:color w:val="000000"/>
                <w:kern w:val="0"/>
                <w:szCs w:val="21"/>
              </w:rPr>
              <w:t>校企合作研发平台或人才服务企业的</w:t>
            </w:r>
            <w:r>
              <w:rPr>
                <w:rFonts w:ascii="宋体" w:hAnsi="宋体" w:cs="宋体"/>
                <w:color w:val="000000"/>
                <w:kern w:val="0"/>
                <w:szCs w:val="21"/>
              </w:rPr>
              <w:t>产出类指标</w:t>
            </w:r>
          </w:p>
        </w:tc>
        <w:tc>
          <w:tcPr>
            <w:tcW w:w="1455"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产业化情况</w:t>
            </w:r>
          </w:p>
        </w:tc>
        <w:tc>
          <w:tcPr>
            <w:tcW w:w="3015" w:type="dxa"/>
            <w:vAlign w:val="center"/>
          </w:tcPr>
          <w:p>
            <w:pPr>
              <w:rPr>
                <w:color w:val="000000"/>
                <w:szCs w:val="21"/>
              </w:rPr>
            </w:pPr>
            <w:r>
              <w:rPr>
                <w:rFonts w:hint="eastAsia"/>
                <w:color w:val="000000"/>
                <w:szCs w:val="21"/>
              </w:rPr>
              <w:t>新增产能（</w:t>
            </w:r>
            <w:r>
              <w:rPr>
                <w:color w:val="000000"/>
                <w:szCs w:val="21"/>
              </w:rPr>
              <w:t>台/套/只等</w:t>
            </w:r>
            <w:r>
              <w:rPr>
                <w:rFonts w:hint="eastAsia"/>
                <w:color w:val="000000"/>
                <w:szCs w:val="21"/>
              </w:rPr>
              <w:t>）</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color w:val="000000"/>
                <w:szCs w:val="21"/>
              </w:rPr>
            </w:pPr>
            <w:r>
              <w:rPr>
                <w:rFonts w:hint="eastAsia"/>
                <w:color w:val="000000"/>
                <w:szCs w:val="21"/>
              </w:rPr>
              <w:t>新增产能利用率%</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人才引育</w:t>
            </w:r>
          </w:p>
        </w:tc>
        <w:tc>
          <w:tcPr>
            <w:tcW w:w="3015" w:type="dxa"/>
            <w:vAlign w:val="center"/>
          </w:tcPr>
          <w:p>
            <w:pPr>
              <w:rPr>
                <w:rFonts w:ascii="Times New Roman" w:hAnsi="Times New Roman"/>
                <w:color w:val="000000"/>
                <w:kern w:val="0"/>
                <w:szCs w:val="21"/>
              </w:rPr>
            </w:pPr>
            <w:r>
              <w:rPr>
                <w:rFonts w:hint="eastAsia"/>
                <w:color w:val="000000"/>
                <w:kern w:val="0"/>
                <w:szCs w:val="21"/>
              </w:rPr>
              <w:t>1.引进外籍高层次人才数（人）</w:t>
            </w:r>
          </w:p>
        </w:tc>
        <w:tc>
          <w:tcPr>
            <w:tcW w:w="112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kern w:val="0"/>
                <w:szCs w:val="21"/>
              </w:rPr>
            </w:pPr>
            <w:r>
              <w:rPr>
                <w:rFonts w:hint="eastAsia"/>
                <w:color w:val="000000"/>
                <w:kern w:val="0"/>
                <w:szCs w:val="21"/>
              </w:rPr>
              <w:t>（1）博士、博士后</w:t>
            </w:r>
          </w:p>
        </w:tc>
        <w:tc>
          <w:tcPr>
            <w:tcW w:w="112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kern w:val="0"/>
                <w:szCs w:val="21"/>
              </w:rPr>
            </w:pPr>
            <w:r>
              <w:rPr>
                <w:rFonts w:hint="eastAsia"/>
                <w:color w:val="000000"/>
                <w:kern w:val="0"/>
                <w:szCs w:val="21"/>
              </w:rPr>
              <w:t>（2）硕士</w:t>
            </w:r>
          </w:p>
        </w:tc>
        <w:tc>
          <w:tcPr>
            <w:tcW w:w="112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kern w:val="0"/>
                <w:szCs w:val="21"/>
              </w:rPr>
            </w:pPr>
            <w:r>
              <w:rPr>
                <w:rFonts w:hint="eastAsia"/>
                <w:color w:val="000000"/>
                <w:kern w:val="0"/>
                <w:szCs w:val="21"/>
              </w:rPr>
              <w:t>2.培养高层次人才（人）</w:t>
            </w:r>
          </w:p>
        </w:tc>
        <w:tc>
          <w:tcPr>
            <w:tcW w:w="112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kern w:val="0"/>
                <w:szCs w:val="21"/>
              </w:rPr>
            </w:pPr>
            <w:r>
              <w:rPr>
                <w:rFonts w:hint="eastAsia"/>
                <w:color w:val="000000"/>
                <w:kern w:val="0"/>
                <w:szCs w:val="21"/>
              </w:rPr>
              <w:t>（1）博士、博士后</w:t>
            </w:r>
          </w:p>
        </w:tc>
        <w:tc>
          <w:tcPr>
            <w:tcW w:w="112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kern w:val="0"/>
                <w:szCs w:val="21"/>
              </w:rPr>
            </w:pPr>
            <w:r>
              <w:rPr>
                <w:rFonts w:hint="eastAsia"/>
                <w:color w:val="000000"/>
                <w:kern w:val="0"/>
                <w:szCs w:val="21"/>
              </w:rPr>
              <w:t>（2）硕士</w:t>
            </w:r>
          </w:p>
        </w:tc>
        <w:tc>
          <w:tcPr>
            <w:tcW w:w="112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知识产权</w:t>
            </w:r>
          </w:p>
        </w:tc>
        <w:tc>
          <w:tcPr>
            <w:tcW w:w="3015" w:type="dxa"/>
            <w:vAlign w:val="center"/>
          </w:tcPr>
          <w:p>
            <w:pPr>
              <w:rPr>
                <w:rFonts w:ascii="Times New Roman" w:hAnsi="Times New Roman"/>
                <w:color w:val="000000"/>
                <w:szCs w:val="21"/>
              </w:rPr>
            </w:pPr>
            <w:r>
              <w:rPr>
                <w:rFonts w:hint="eastAsia"/>
                <w:color w:val="000000"/>
                <w:szCs w:val="21"/>
              </w:rPr>
              <w:t>1.专利授权数（项）</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（1）授权发明专利</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（2）实用新型</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（3）外观设计</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2.软件著作权授权数（项）</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3.</w:t>
            </w:r>
            <w:r>
              <w:rPr>
                <w:color w:val="000000"/>
                <w:szCs w:val="21"/>
              </w:rPr>
              <w:t>发表论文</w:t>
            </w:r>
            <w:r>
              <w:rPr>
                <w:rFonts w:hint="eastAsia"/>
                <w:color w:val="000000"/>
                <w:szCs w:val="21"/>
              </w:rPr>
              <w:t>（篇）</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（1）其中SCI索引收录数</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（2）其中EI索引收录数</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（3）其它论文</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4.著作（部）</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5.制订标准数（项）</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（1）国际标准</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（2）国家标准</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（3）行业标准</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（4）地方标准</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（5）企业标准</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其他成果</w:t>
            </w:r>
          </w:p>
        </w:tc>
        <w:tc>
          <w:tcPr>
            <w:tcW w:w="3015" w:type="dxa"/>
            <w:vAlign w:val="center"/>
          </w:tcPr>
          <w:p>
            <w:pPr>
              <w:rPr>
                <w:rFonts w:ascii="Times New Roman" w:hAnsi="Times New Roman"/>
                <w:color w:val="000000"/>
                <w:szCs w:val="21"/>
              </w:rPr>
            </w:pPr>
            <w:r>
              <w:rPr>
                <w:rFonts w:hint="eastAsia"/>
                <w:color w:val="000000"/>
                <w:szCs w:val="21"/>
              </w:rPr>
              <w:t>1.填补技术空白数</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（1）国际</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（2）国家</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（3）省级</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rPr>
            </w:pPr>
            <w:r>
              <w:rPr>
                <w:rFonts w:hint="eastAsia"/>
                <w:color w:val="000000"/>
              </w:rPr>
              <w:t>2.获奖项数</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left"/>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rPr>
            </w:pPr>
            <w:r>
              <w:rPr>
                <w:rFonts w:hint="eastAsia"/>
                <w:color w:val="000000"/>
              </w:rPr>
              <w:t>（1）国家奖项</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jc w:val="center"/>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rPr>
            </w:pPr>
            <w:r>
              <w:rPr>
                <w:rFonts w:hint="eastAsia"/>
                <w:color w:val="000000"/>
              </w:rPr>
              <w:t>（2）部、省奖项</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jc w:val="center"/>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rPr>
            </w:pPr>
            <w:r>
              <w:rPr>
                <w:rFonts w:hint="eastAsia"/>
                <w:color w:val="000000"/>
              </w:rPr>
              <w:t>（3）地市级奖项</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jc w:val="center"/>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3.其他科技成果产出</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jc w:val="center"/>
              <w:rPr>
                <w:rFonts w:ascii="宋体" w:hAnsi="宋体" w:cs="宋体"/>
                <w:color w:val="000000"/>
                <w:kern w:val="0"/>
                <w:szCs w:val="21"/>
              </w:rPr>
            </w:pPr>
          </w:p>
        </w:tc>
        <w:tc>
          <w:tcPr>
            <w:tcW w:w="1455" w:type="dxa"/>
            <w:vMerge w:val="continue"/>
            <w:vAlign w:val="center"/>
          </w:tcPr>
          <w:p>
            <w:pPr>
              <w:widowControl/>
              <w:jc w:val="left"/>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（1）新工艺</w:t>
            </w:r>
            <w:r>
              <w:rPr>
                <w:rFonts w:hint="eastAsia" w:ascii="宋体" w:hAnsi="宋体"/>
                <w:color w:val="000000"/>
              </w:rPr>
              <w:t>（或新方法模式）</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center"/>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（2）新产品</w:t>
            </w:r>
            <w:r>
              <w:rPr>
                <w:rFonts w:hint="eastAsia" w:ascii="宋体" w:hAnsi="宋体"/>
                <w:color w:val="000000"/>
              </w:rPr>
              <w:t>(含农业新品种)</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center"/>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（3）新材料</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center"/>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（4）新装备（装置）</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center"/>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（5）</w:t>
            </w:r>
            <w:r>
              <w:rPr>
                <w:rFonts w:hint="eastAsia" w:ascii="宋体" w:hAnsi="宋体"/>
                <w:color w:val="000000"/>
              </w:rPr>
              <w:t>平台/基地/示范点</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center"/>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（6）中试线</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center"/>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（7）生产线</w:t>
            </w:r>
          </w:p>
        </w:tc>
        <w:tc>
          <w:tcPr>
            <w:tcW w:w="112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c>
          <w:tcPr>
            <w:tcW w:w="1185" w:type="dxa"/>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center"/>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4.研究开发情况</w:t>
            </w:r>
          </w:p>
        </w:tc>
        <w:tc>
          <w:tcPr>
            <w:tcW w:w="112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1185" w:type="dxa"/>
            <w:vAlign w:val="center"/>
          </w:tcPr>
          <w:p>
            <w:pPr>
              <w:widowControl/>
              <w:jc w:val="center"/>
              <w:rPr>
                <w:rFonts w:ascii="宋体" w:hAnsi="宋体" w:cs="宋体"/>
                <w:color w:val="000000"/>
                <w:kern w:val="0"/>
                <w:szCs w:val="21"/>
              </w:rPr>
            </w:pPr>
          </w:p>
        </w:tc>
        <w:tc>
          <w:tcPr>
            <w:tcW w:w="1185" w:type="dxa"/>
            <w:vAlign w:val="center"/>
          </w:tcPr>
          <w:p>
            <w:pPr>
              <w:widowControl/>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center"/>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（1）小试</w:t>
            </w:r>
          </w:p>
        </w:tc>
        <w:tc>
          <w:tcPr>
            <w:tcW w:w="1125" w:type="dxa"/>
            <w:vAlign w:val="center"/>
          </w:tcPr>
          <w:p>
            <w:pPr>
              <w:jc w:val="center"/>
              <w:rPr>
                <w:rFonts w:ascii="Times New Roman" w:hAnsi="Times New Roman"/>
                <w:color w:val="000000"/>
                <w:szCs w:val="21"/>
              </w:rPr>
            </w:pPr>
            <w:r>
              <w:rPr>
                <w:rFonts w:hint="eastAsia" w:ascii="宋体" w:hAnsi="宋体" w:cs="宋体"/>
                <w:color w:val="000000"/>
                <w:kern w:val="0"/>
                <w:szCs w:val="21"/>
              </w:rPr>
              <w:t>是、否</w:t>
            </w:r>
          </w:p>
        </w:tc>
        <w:tc>
          <w:tcPr>
            <w:tcW w:w="118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center"/>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（2）中试（样品样机）</w:t>
            </w:r>
          </w:p>
        </w:tc>
        <w:tc>
          <w:tcPr>
            <w:tcW w:w="1125" w:type="dxa"/>
            <w:vAlign w:val="center"/>
          </w:tcPr>
          <w:p>
            <w:pPr>
              <w:jc w:val="center"/>
              <w:rPr>
                <w:rFonts w:ascii="Times New Roman" w:hAnsi="Times New Roman"/>
                <w:color w:val="000000"/>
                <w:szCs w:val="21"/>
              </w:rPr>
            </w:pPr>
            <w:r>
              <w:rPr>
                <w:rFonts w:hint="eastAsia" w:ascii="宋体" w:hAnsi="宋体" w:cs="宋体"/>
                <w:color w:val="000000"/>
                <w:kern w:val="0"/>
                <w:szCs w:val="21"/>
              </w:rPr>
              <w:t>是、否</w:t>
            </w:r>
          </w:p>
        </w:tc>
        <w:tc>
          <w:tcPr>
            <w:tcW w:w="118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center"/>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（3）小批量</w:t>
            </w:r>
          </w:p>
        </w:tc>
        <w:tc>
          <w:tcPr>
            <w:tcW w:w="1125" w:type="dxa"/>
            <w:vAlign w:val="center"/>
          </w:tcPr>
          <w:p>
            <w:pPr>
              <w:jc w:val="center"/>
              <w:rPr>
                <w:rFonts w:ascii="Times New Roman" w:hAnsi="Times New Roman"/>
                <w:color w:val="000000"/>
                <w:szCs w:val="21"/>
              </w:rPr>
            </w:pPr>
            <w:r>
              <w:rPr>
                <w:rFonts w:hint="eastAsia" w:ascii="宋体" w:hAnsi="宋体" w:cs="宋体"/>
                <w:color w:val="000000"/>
                <w:kern w:val="0"/>
                <w:szCs w:val="21"/>
              </w:rPr>
              <w:t>是、否</w:t>
            </w:r>
          </w:p>
        </w:tc>
        <w:tc>
          <w:tcPr>
            <w:tcW w:w="118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90" w:type="dxa"/>
            <w:vMerge w:val="continue"/>
            <w:vAlign w:val="center"/>
          </w:tcPr>
          <w:p>
            <w:pPr>
              <w:widowControl/>
              <w:jc w:val="center"/>
              <w:rPr>
                <w:rFonts w:ascii="宋体" w:hAnsi="宋体" w:cs="宋体"/>
                <w:color w:val="000000"/>
                <w:kern w:val="0"/>
                <w:szCs w:val="21"/>
              </w:rPr>
            </w:pPr>
          </w:p>
        </w:tc>
        <w:tc>
          <w:tcPr>
            <w:tcW w:w="1455" w:type="dxa"/>
            <w:vMerge w:val="continue"/>
            <w:vAlign w:val="center"/>
          </w:tcPr>
          <w:p>
            <w:pPr>
              <w:widowControl/>
              <w:jc w:val="center"/>
              <w:rPr>
                <w:rFonts w:ascii="宋体" w:hAnsi="宋体" w:cs="宋体"/>
                <w:color w:val="000000"/>
                <w:kern w:val="0"/>
                <w:szCs w:val="21"/>
              </w:rPr>
            </w:pPr>
          </w:p>
        </w:tc>
        <w:tc>
          <w:tcPr>
            <w:tcW w:w="3015" w:type="dxa"/>
            <w:vAlign w:val="center"/>
          </w:tcPr>
          <w:p>
            <w:pPr>
              <w:rPr>
                <w:rFonts w:ascii="Times New Roman" w:hAnsi="Times New Roman"/>
                <w:color w:val="000000"/>
                <w:szCs w:val="21"/>
              </w:rPr>
            </w:pPr>
            <w:r>
              <w:rPr>
                <w:rFonts w:hint="eastAsia"/>
                <w:color w:val="000000"/>
                <w:szCs w:val="21"/>
              </w:rPr>
              <w:t>（4）规模化生产</w:t>
            </w:r>
          </w:p>
        </w:tc>
        <w:tc>
          <w:tcPr>
            <w:tcW w:w="1125" w:type="dxa"/>
            <w:vAlign w:val="center"/>
          </w:tcPr>
          <w:p>
            <w:pPr>
              <w:jc w:val="center"/>
              <w:rPr>
                <w:rFonts w:ascii="Times New Roman" w:hAnsi="Times New Roman"/>
                <w:color w:val="000000"/>
                <w:szCs w:val="21"/>
              </w:rPr>
            </w:pPr>
            <w:r>
              <w:rPr>
                <w:rFonts w:hint="eastAsia" w:ascii="宋体" w:hAnsi="宋体" w:cs="宋体"/>
                <w:color w:val="000000"/>
                <w:kern w:val="0"/>
                <w:szCs w:val="21"/>
              </w:rPr>
              <w:t>是、否</w:t>
            </w:r>
          </w:p>
        </w:tc>
        <w:tc>
          <w:tcPr>
            <w:tcW w:w="1185" w:type="dxa"/>
            <w:vAlign w:val="center"/>
          </w:tcPr>
          <w:p>
            <w:pPr>
              <w:jc w:val="center"/>
              <w:rPr>
                <w:rFonts w:ascii="宋体" w:hAnsi="宋体" w:cs="宋体"/>
                <w:color w:val="000000"/>
                <w:kern w:val="0"/>
                <w:szCs w:val="21"/>
              </w:rPr>
            </w:pPr>
          </w:p>
        </w:tc>
        <w:tc>
          <w:tcPr>
            <w:tcW w:w="1185" w:type="dxa"/>
            <w:vAlign w:val="center"/>
          </w:tcPr>
          <w:p>
            <w:pPr>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9" w:hRule="atLeast"/>
        </w:trPr>
        <w:tc>
          <w:tcPr>
            <w:tcW w:w="2745" w:type="dxa"/>
            <w:gridSpan w:val="2"/>
            <w:vAlign w:val="center"/>
          </w:tcPr>
          <w:p>
            <w:pPr>
              <w:widowControl/>
              <w:rPr>
                <w:rFonts w:ascii="宋体" w:hAnsi="宋体" w:cs="宋体"/>
                <w:color w:val="000000"/>
                <w:kern w:val="0"/>
                <w:szCs w:val="21"/>
              </w:rPr>
            </w:pPr>
            <w:r>
              <w:rPr>
                <w:rFonts w:hint="eastAsia"/>
                <w:color w:val="000000"/>
                <w:szCs w:val="21"/>
              </w:rPr>
              <w:t>其他需要说明的情况</w:t>
            </w:r>
          </w:p>
        </w:tc>
        <w:tc>
          <w:tcPr>
            <w:tcW w:w="4140" w:type="dxa"/>
            <w:gridSpan w:val="2"/>
            <w:vAlign w:val="center"/>
          </w:tcPr>
          <w:p>
            <w:pPr>
              <w:widowControl/>
              <w:rPr>
                <w:rFonts w:ascii="宋体" w:hAnsi="宋体" w:cs="宋体"/>
                <w:color w:val="000000"/>
                <w:kern w:val="0"/>
                <w:szCs w:val="21"/>
              </w:rPr>
            </w:pPr>
          </w:p>
        </w:tc>
        <w:tc>
          <w:tcPr>
            <w:tcW w:w="1185" w:type="dxa"/>
            <w:vAlign w:val="center"/>
          </w:tcPr>
          <w:p>
            <w:pPr>
              <w:widowControl/>
              <w:rPr>
                <w:rFonts w:ascii="宋体" w:hAnsi="宋体" w:cs="宋体"/>
                <w:color w:val="000000"/>
                <w:kern w:val="0"/>
                <w:szCs w:val="21"/>
              </w:rPr>
            </w:pPr>
          </w:p>
        </w:tc>
        <w:tc>
          <w:tcPr>
            <w:tcW w:w="1185" w:type="dxa"/>
            <w:vAlign w:val="center"/>
          </w:tcPr>
          <w:p>
            <w:pPr>
              <w:widowControl/>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9" w:hRule="atLeast"/>
        </w:trPr>
        <w:tc>
          <w:tcPr>
            <w:tcW w:w="9255" w:type="dxa"/>
            <w:gridSpan w:val="6"/>
            <w:vAlign w:val="center"/>
          </w:tcPr>
          <w:p>
            <w:pPr>
              <w:spacing w:line="300" w:lineRule="exact"/>
            </w:pPr>
            <w:r>
              <w:rPr>
                <w:rFonts w:hint="eastAsia"/>
              </w:rPr>
              <w:t>秦创原引用高层次创新创业人才（</w:t>
            </w:r>
            <w:r>
              <w:t>“</w:t>
            </w:r>
            <w:r>
              <w:rPr>
                <w:rFonts w:hint="eastAsia"/>
              </w:rPr>
              <w:t>高校引进、企业使用”高层次科技人才）项目考核指标及目标（填报第一年度目标，必填）</w:t>
            </w:r>
          </w:p>
          <w:p>
            <w:pPr>
              <w:widowControl/>
              <w:numPr>
                <w:ilvl w:val="0"/>
                <w:numId w:val="5"/>
              </w:numPr>
            </w:pPr>
            <w:r>
              <w:rPr>
                <w:rFonts w:hint="eastAsia"/>
              </w:rPr>
              <w:t>引进高层次人才数量：1人；</w:t>
            </w:r>
          </w:p>
          <w:p>
            <w:pPr>
              <w:widowControl/>
              <w:numPr>
                <w:ilvl w:val="0"/>
                <w:numId w:val="5"/>
              </w:numPr>
            </w:pPr>
            <w:r>
              <w:rPr>
                <w:rFonts w:hint="eastAsia"/>
              </w:rPr>
              <w:t>科研攻关项目实施进度：100%；</w:t>
            </w:r>
          </w:p>
          <w:p>
            <w:pPr>
              <w:widowControl/>
              <w:numPr>
                <w:ilvl w:val="0"/>
                <w:numId w:val="5"/>
              </w:numPr>
            </w:pPr>
            <w:r>
              <w:rPr>
                <w:rFonts w:hint="eastAsia"/>
              </w:rPr>
              <w:t>引进人才承担的科研攻关任务要解决的技术问题及要实现的目标：</w:t>
            </w:r>
          </w:p>
          <w:p>
            <w:pPr>
              <w:widowControl/>
              <w:numPr>
                <w:ilvl w:val="0"/>
                <w:numId w:val="5"/>
              </w:numPr>
            </w:pPr>
            <w:r>
              <w:rPr>
                <w:rFonts w:hint="eastAsia"/>
              </w:rPr>
              <w:t>引进人才推动合作企业要完成的经济效益有关指标：新增产值多少？新增利润多少？</w:t>
            </w:r>
          </w:p>
          <w:p>
            <w:pPr>
              <w:widowControl/>
              <w:numPr>
                <w:ilvl w:val="0"/>
                <w:numId w:val="5"/>
              </w:numPr>
            </w:pPr>
            <w:r>
              <w:rPr>
                <w:rFonts w:hint="eastAsia"/>
              </w:rPr>
              <w:t>高校引进人才助推高校科研水平及人才培养有关指标：</w:t>
            </w:r>
          </w:p>
          <w:p>
            <w:pPr>
              <w:widowControl/>
              <w:numPr>
                <w:ilvl w:val="0"/>
                <w:numId w:val="5"/>
              </w:numPr>
            </w:pPr>
            <w:r>
              <w:rPr>
                <w:rFonts w:hint="eastAsia"/>
              </w:rPr>
              <w:t>引进的人才在一年内的科技成果转化指标：</w:t>
            </w:r>
          </w:p>
          <w:p>
            <w:pPr>
              <w:widowControl/>
            </w:pPr>
          </w:p>
          <w:p>
            <w:pPr>
              <w:pStyle w:val="10"/>
              <w:rPr>
                <w:lang w:val="en-US"/>
              </w:rPr>
            </w:pPr>
          </w:p>
        </w:tc>
      </w:tr>
    </w:tbl>
    <w:p>
      <w:pPr>
        <w:rPr>
          <w:rFonts w:ascii="宋体" w:hAnsi="宋体"/>
          <w:color w:val="000000"/>
          <w:sz w:val="24"/>
          <w:szCs w:val="24"/>
        </w:rPr>
        <w:sectPr>
          <w:pgSz w:w="11906" w:h="16838"/>
          <w:pgMar w:top="1440" w:right="1800" w:bottom="1440" w:left="1800" w:header="851" w:footer="992" w:gutter="0"/>
          <w:cols w:space="720" w:num="1"/>
          <w:docGrid w:type="linesAndChars" w:linePitch="312" w:charSpace="0"/>
        </w:sectPr>
      </w:pPr>
    </w:p>
    <w:p>
      <w:pPr>
        <w:rPr>
          <w:b/>
          <w:sz w:val="28"/>
          <w:szCs w:val="28"/>
        </w:rPr>
      </w:pPr>
      <w:r>
        <w:rPr>
          <w:rFonts w:hint="eastAsia"/>
          <w:b/>
          <w:sz w:val="28"/>
          <w:szCs w:val="28"/>
        </w:rPr>
        <w:t>八、科研诚信承诺书</w:t>
      </w:r>
    </w:p>
    <w:p>
      <w:pPr>
        <w:rPr>
          <w:b/>
          <w:sz w:val="44"/>
          <w:szCs w:val="44"/>
        </w:rPr>
      </w:pPr>
    </w:p>
    <w:p>
      <w:pPr>
        <w:ind w:firstLine="2200" w:firstLineChars="500"/>
        <w:rPr>
          <w:b/>
          <w:sz w:val="44"/>
          <w:szCs w:val="44"/>
        </w:rPr>
      </w:pPr>
      <w:r>
        <w:rPr>
          <w:rFonts w:hint="eastAsia"/>
          <w:b/>
          <w:sz w:val="44"/>
          <w:szCs w:val="44"/>
        </w:rPr>
        <w:t>科研诚信承诺书</w:t>
      </w:r>
    </w:p>
    <w:p>
      <w:pP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本人承诺在秦创原引用高层次创新创业人才项目实施（包括项目申请、评估评审、检查、项目执行、项目总结、项目考核等过程）中，遵守科学道德和诚信要求，严格执行项目管理规定和项目任务合同书约定，不发生下列科研不端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1.</w:t>
      </w:r>
      <w:r>
        <w:rPr>
          <w:rFonts w:hint="eastAsia" w:ascii="仿宋" w:hAnsi="仿宋" w:eastAsia="仿宋"/>
          <w:sz w:val="32"/>
          <w:szCs w:val="32"/>
          <w:lang w:val="en-US" w:eastAsia="zh-CN"/>
        </w:rPr>
        <w:t>秦创原人才引用存在虚报瞒报行为，引才费用申报不实；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在职称、简历</w:t>
      </w:r>
      <w:r>
        <w:rPr>
          <w:rFonts w:hint="eastAsia" w:ascii="仿宋" w:hAnsi="仿宋" w:eastAsia="仿宋"/>
          <w:sz w:val="32"/>
          <w:szCs w:val="32"/>
          <w:lang w:eastAsia="zh-CN"/>
        </w:rPr>
        <w:t>、合同（协议）</w:t>
      </w:r>
      <w:r>
        <w:rPr>
          <w:rFonts w:hint="eastAsia" w:ascii="仿宋" w:hAnsi="仿宋" w:eastAsia="仿宋"/>
          <w:sz w:val="32"/>
          <w:szCs w:val="32"/>
        </w:rPr>
        <w:t>以及研究基础等方面提供虚假信息；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.抄袭、剽窃他人科研成果；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捏造和篡改科研数据；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.违反科研伦理，在涉及基因、人体等研究中没有严格遵守有关规定和科研共识；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.不按时完成人才项目，</w:t>
      </w:r>
      <w:r>
        <w:rPr>
          <w:rFonts w:hint="eastAsia" w:ascii="仿宋" w:hAnsi="仿宋" w:eastAsia="仿宋"/>
          <w:sz w:val="32"/>
          <w:szCs w:val="32"/>
          <w:lang w:eastAsia="zh-CN"/>
        </w:rPr>
        <w:t>提供不实薪酬费用及相关费用佐证材料，</w:t>
      </w:r>
      <w:r>
        <w:rPr>
          <w:rFonts w:hint="eastAsia" w:ascii="仿宋" w:hAnsi="仿宋" w:eastAsia="仿宋"/>
          <w:sz w:val="32"/>
          <w:szCs w:val="32"/>
        </w:rPr>
        <w:t>违反人才项目经费管理相关规定；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.其他不端行为。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项目负责人签字：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lang w:val="en-US" w:bidi="ar-SA"/>
        </w:rPr>
      </w:pPr>
      <w:r>
        <w:rPr>
          <w:rFonts w:hint="eastAsia" w:ascii="仿宋" w:hAnsi="仿宋" w:eastAsia="仿宋"/>
          <w:sz w:val="32"/>
          <w:szCs w:val="32"/>
          <w:lang w:val="en-US" w:eastAsia="zh-CN"/>
        </w:rPr>
        <w:t xml:space="preserve">        </w:t>
      </w:r>
      <w:r>
        <w:rPr>
          <w:rFonts w:hint="eastAsia" w:ascii="仿宋" w:hAnsi="仿宋" w:eastAsia="仿宋"/>
          <w:sz w:val="32"/>
          <w:szCs w:val="32"/>
        </w:rPr>
        <w:t>日期：</w:t>
      </w:r>
    </w:p>
    <w:p>
      <w:pPr>
        <w:pStyle w:val="3"/>
        <w:ind w:left="1680"/>
      </w:pPr>
    </w:p>
    <w:p>
      <w:pPr>
        <w:rPr>
          <w:b/>
          <w:sz w:val="28"/>
          <w:szCs w:val="28"/>
        </w:rPr>
      </w:pPr>
    </w:p>
    <w:p>
      <w:pPr>
        <w:rPr>
          <w:b/>
          <w:sz w:val="28"/>
          <w:szCs w:val="28"/>
        </w:rPr>
      </w:pPr>
      <w:r>
        <w:rPr>
          <w:rFonts w:hint="eastAsia"/>
          <w:b/>
          <w:sz w:val="28"/>
          <w:szCs w:val="28"/>
        </w:rPr>
        <w:t>九、审核意见</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2" w:hRule="atLeast"/>
        </w:trPr>
        <w:tc>
          <w:tcPr>
            <w:tcW w:w="8522" w:type="dxa"/>
          </w:tcPr>
          <w:p>
            <w:pPr>
              <w:spacing w:line="400" w:lineRule="exact"/>
              <w:rPr>
                <w:b/>
                <w:bCs/>
                <w:szCs w:val="21"/>
              </w:rPr>
            </w:pPr>
            <w:r>
              <w:rPr>
                <w:rFonts w:hint="eastAsia"/>
                <w:b/>
                <w:bCs/>
                <w:szCs w:val="21"/>
              </w:rPr>
              <w:t>高校审核意见（</w:t>
            </w:r>
            <w:r>
              <w:rPr>
                <w:rFonts w:hint="eastAsia"/>
                <w:b/>
                <w:sz w:val="24"/>
                <w:szCs w:val="24"/>
              </w:rPr>
              <w:t>高校对引进人才评价及情况审查</w:t>
            </w:r>
            <w:r>
              <w:rPr>
                <w:rFonts w:hint="eastAsia"/>
                <w:b/>
                <w:bCs/>
                <w:szCs w:val="21"/>
              </w:rPr>
              <w:t>）：</w:t>
            </w: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r>
              <w:rPr>
                <w:rFonts w:hint="eastAsia"/>
                <w:szCs w:val="21"/>
              </w:rPr>
              <w:t xml:space="preserve">      </w:t>
            </w:r>
          </w:p>
          <w:p>
            <w:pPr>
              <w:pStyle w:val="4"/>
              <w:ind w:firstLine="440"/>
              <w:rPr>
                <w:szCs w:val="21"/>
              </w:rPr>
            </w:pPr>
          </w:p>
          <w:p>
            <w:pPr>
              <w:pStyle w:val="5"/>
              <w:ind w:left="1680"/>
              <w:rPr>
                <w:szCs w:val="21"/>
              </w:rPr>
            </w:pPr>
          </w:p>
          <w:p>
            <w:pPr>
              <w:rPr>
                <w:szCs w:val="21"/>
              </w:rPr>
            </w:pPr>
          </w:p>
          <w:p>
            <w:pPr>
              <w:pStyle w:val="4"/>
              <w:ind w:firstLine="440"/>
              <w:rPr>
                <w:szCs w:val="21"/>
              </w:rPr>
            </w:pPr>
          </w:p>
          <w:p>
            <w:pPr>
              <w:pStyle w:val="5"/>
              <w:ind w:left="1680"/>
              <w:rPr>
                <w:szCs w:val="21"/>
              </w:rPr>
            </w:pPr>
          </w:p>
          <w:p/>
          <w:p>
            <w:pPr>
              <w:pStyle w:val="2"/>
            </w:pPr>
          </w:p>
          <w:p>
            <w:pPr>
              <w:pStyle w:val="3"/>
            </w:pPr>
          </w:p>
          <w:p/>
          <w:p>
            <w:pPr>
              <w:pStyle w:val="2"/>
            </w:pPr>
          </w:p>
          <w:p>
            <w:pPr>
              <w:spacing w:line="400" w:lineRule="exact"/>
              <w:rPr>
                <w:szCs w:val="21"/>
              </w:rPr>
            </w:pPr>
            <w:r>
              <w:rPr>
                <w:rFonts w:hint="eastAsia"/>
                <w:szCs w:val="21"/>
              </w:rPr>
              <w:t xml:space="preserve">        单位负责人签字：                            （单位盖章）</w:t>
            </w:r>
          </w:p>
          <w:p>
            <w:pPr>
              <w:spacing w:line="400" w:lineRule="exact"/>
              <w:rPr>
                <w:rFonts w:ascii="仿宋_GB2312" w:eastAsia="仿宋_GB2312"/>
                <w:sz w:val="24"/>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6" w:hRule="atLeast"/>
        </w:trPr>
        <w:tc>
          <w:tcPr>
            <w:tcW w:w="8522" w:type="dxa"/>
          </w:tcPr>
          <w:p>
            <w:pPr>
              <w:spacing w:line="400" w:lineRule="exact"/>
              <w:rPr>
                <w:b/>
                <w:bCs/>
                <w:szCs w:val="21"/>
              </w:rPr>
            </w:pPr>
            <w:r>
              <w:rPr>
                <w:rFonts w:hint="eastAsia"/>
                <w:b/>
                <w:bCs/>
                <w:szCs w:val="21"/>
              </w:rPr>
              <w:t>合作企业审核意见（企业对校企合作科研项目的意见，</w:t>
            </w:r>
            <w:r>
              <w:rPr>
                <w:rFonts w:hint="eastAsia"/>
                <w:b/>
                <w:bCs/>
                <w:color w:val="FF0000"/>
                <w:szCs w:val="21"/>
              </w:rPr>
              <w:t>第二类人才引进情况不填写</w:t>
            </w:r>
            <w:r>
              <w:rPr>
                <w:rFonts w:hint="eastAsia"/>
                <w:b/>
                <w:bCs/>
                <w:szCs w:val="21"/>
              </w:rPr>
              <w:t>）：</w:t>
            </w:r>
          </w:p>
          <w:p>
            <w:pPr>
              <w:spacing w:line="400" w:lineRule="exact"/>
              <w:rPr>
                <w:b/>
                <w:bCs/>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ind w:firstLine="630" w:firstLineChars="300"/>
              <w:rPr>
                <w:szCs w:val="21"/>
              </w:rPr>
            </w:pPr>
            <w:r>
              <w:rPr>
                <w:rFonts w:hint="eastAsia"/>
                <w:szCs w:val="21"/>
              </w:rPr>
              <w:t xml:space="preserve"> </w:t>
            </w:r>
          </w:p>
          <w:p>
            <w:pPr>
              <w:spacing w:line="400" w:lineRule="exact"/>
              <w:ind w:firstLine="630" w:firstLineChars="300"/>
              <w:rPr>
                <w:szCs w:val="21"/>
              </w:rPr>
            </w:pPr>
          </w:p>
          <w:p>
            <w:pPr>
              <w:spacing w:line="400" w:lineRule="exact"/>
              <w:ind w:firstLine="630" w:firstLineChars="300"/>
              <w:rPr>
                <w:szCs w:val="21"/>
              </w:rPr>
            </w:pPr>
          </w:p>
          <w:p>
            <w:pPr>
              <w:spacing w:line="400" w:lineRule="exact"/>
              <w:ind w:firstLine="630" w:firstLineChars="300"/>
              <w:rPr>
                <w:szCs w:val="21"/>
              </w:rPr>
            </w:pPr>
            <w:r>
              <w:rPr>
                <w:rFonts w:hint="eastAsia"/>
                <w:szCs w:val="21"/>
              </w:rPr>
              <w:t xml:space="preserve"> 单位负责人签字：   </w:t>
            </w:r>
          </w:p>
          <w:p>
            <w:pPr>
              <w:spacing w:line="400" w:lineRule="exact"/>
              <w:rPr>
                <w:szCs w:val="21"/>
              </w:rPr>
            </w:pPr>
            <w:r>
              <w:rPr>
                <w:szCs w:val="21"/>
              </w:rPr>
              <w:t xml:space="preserve">                     </w:t>
            </w:r>
            <w:r>
              <w:rPr>
                <w:rFonts w:hint="eastAsia"/>
                <w:szCs w:val="21"/>
              </w:rPr>
              <w:t xml:space="preserve">                              （单位盖章）</w:t>
            </w:r>
          </w:p>
          <w:p>
            <w:pPr>
              <w:spacing w:line="400" w:lineRule="exact"/>
              <w:ind w:firstLine="480"/>
              <w:rPr>
                <w:szCs w:val="21"/>
              </w:rPr>
            </w:pPr>
            <w:r>
              <w:rPr>
                <w:rFonts w:hint="eastAsia"/>
                <w:szCs w:val="21"/>
              </w:rPr>
              <w:t xml:space="preserve">                                             年    月    日</w:t>
            </w:r>
          </w:p>
        </w:tc>
      </w:tr>
    </w:tbl>
    <w:p>
      <w:pPr>
        <w:rPr>
          <w:b/>
          <w:sz w:val="28"/>
          <w:szCs w:val="28"/>
        </w:rPr>
      </w:pPr>
    </w:p>
    <w:p>
      <w:pPr>
        <w:rPr>
          <w:b/>
          <w:sz w:val="28"/>
          <w:szCs w:val="28"/>
        </w:rPr>
      </w:pPr>
    </w:p>
    <w:p>
      <w:pPr>
        <w:rPr>
          <w:b/>
          <w:sz w:val="28"/>
          <w:szCs w:val="28"/>
        </w:rPr>
      </w:pPr>
      <w:r>
        <w:rPr>
          <w:rFonts w:hint="eastAsia"/>
          <w:b/>
          <w:sz w:val="28"/>
          <w:szCs w:val="28"/>
        </w:rPr>
        <w:t>十、附件清单(和项目申请书一起装订)</w:t>
      </w:r>
    </w:p>
    <w:p>
      <w:pPr>
        <w:rPr>
          <w:b/>
          <w:sz w:val="28"/>
          <w:szCs w:val="28"/>
        </w:rPr>
      </w:pPr>
    </w:p>
    <w:p>
      <w:pPr>
        <w:rPr>
          <w:b/>
          <w:sz w:val="28"/>
          <w:szCs w:val="28"/>
        </w:rPr>
      </w:pPr>
    </w:p>
    <w:tbl>
      <w:tblPr>
        <w:tblStyle w:val="13"/>
        <w:tblpPr w:leftFromText="180" w:rightFromText="180" w:vertAnchor="page" w:horzAnchor="page" w:tblpX="2037" w:tblpY="244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4584"/>
        <w:gridCol w:w="2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tcPr>
          <w:p>
            <w:pPr>
              <w:rPr>
                <w:b/>
                <w:bCs/>
                <w:sz w:val="28"/>
                <w:szCs w:val="28"/>
              </w:rPr>
            </w:pPr>
          </w:p>
        </w:tc>
        <w:tc>
          <w:tcPr>
            <w:tcW w:w="4584" w:type="dxa"/>
            <w:tcBorders>
              <w:top w:val="single" w:color="000000" w:sz="4" w:space="0"/>
              <w:left w:val="single" w:color="000000" w:sz="4" w:space="0"/>
              <w:bottom w:val="single" w:color="000000" w:sz="4" w:space="0"/>
              <w:right w:val="single" w:color="000000" w:sz="4" w:space="0"/>
            </w:tcBorders>
            <w:shd w:val="clear" w:color="auto" w:fill="auto"/>
          </w:tcPr>
          <w:p>
            <w:pPr>
              <w:jc w:val="center"/>
              <w:rPr>
                <w:b/>
                <w:bCs/>
                <w:sz w:val="28"/>
                <w:szCs w:val="28"/>
              </w:rPr>
            </w:pPr>
            <w:r>
              <w:rPr>
                <w:rFonts w:hint="eastAsia"/>
                <w:b/>
                <w:bCs/>
                <w:sz w:val="28"/>
                <w:szCs w:val="28"/>
              </w:rPr>
              <w:t>附件名称</w:t>
            </w:r>
          </w:p>
        </w:tc>
        <w:tc>
          <w:tcPr>
            <w:tcW w:w="2843" w:type="dxa"/>
            <w:tcBorders>
              <w:top w:val="single" w:color="000000" w:sz="4" w:space="0"/>
              <w:left w:val="single" w:color="000000" w:sz="4" w:space="0"/>
              <w:bottom w:val="single" w:color="000000" w:sz="4" w:space="0"/>
              <w:right w:val="single" w:color="000000" w:sz="4" w:space="0"/>
            </w:tcBorders>
            <w:shd w:val="clear" w:color="auto" w:fill="auto"/>
          </w:tcPr>
          <w:p>
            <w:pPr>
              <w:ind w:firstLine="560" w:firstLineChars="200"/>
              <w:jc w:val="both"/>
              <w:rPr>
                <w:b/>
                <w:bCs/>
                <w:sz w:val="28"/>
                <w:szCs w:val="28"/>
              </w:rPr>
            </w:pPr>
            <w:r>
              <w:rPr>
                <w:rFonts w:hint="eastAsia"/>
                <w:b/>
                <w:bCs/>
                <w:sz w:val="28"/>
                <w:szCs w:val="28"/>
              </w:rPr>
              <w:t>是否必备材料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sz w:val="28"/>
                <w:szCs w:val="28"/>
              </w:rPr>
            </w:pPr>
            <w:r>
              <w:rPr>
                <w:b/>
                <w:sz w:val="28"/>
                <w:szCs w:val="28"/>
              </w:rPr>
              <w:t>1</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4"/>
                <w:szCs w:val="24"/>
              </w:rPr>
            </w:pPr>
            <w:r>
              <w:rPr>
                <w:rFonts w:hint="eastAsia"/>
                <w:b/>
                <w:sz w:val="24"/>
                <w:szCs w:val="24"/>
              </w:rPr>
              <w:t>校企合作研发平台或高校与引进人才签订的劳动合同复印件</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080" w:firstLineChars="450"/>
              <w:rPr>
                <w:b/>
                <w:sz w:val="24"/>
                <w:szCs w:val="24"/>
              </w:rPr>
            </w:pPr>
            <w:r>
              <w:rPr>
                <w:rFonts w:hint="eastAsia"/>
                <w:b/>
                <w:sz w:val="24"/>
                <w:szCs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sz w:val="28"/>
                <w:szCs w:val="28"/>
              </w:rPr>
            </w:pPr>
            <w:r>
              <w:rPr>
                <w:rFonts w:hint="eastAsia"/>
                <w:b/>
                <w:sz w:val="28"/>
                <w:szCs w:val="28"/>
              </w:rPr>
              <w:t>2</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4"/>
                <w:szCs w:val="24"/>
              </w:rPr>
            </w:pPr>
            <w:r>
              <w:rPr>
                <w:rFonts w:hint="eastAsia"/>
                <w:b/>
                <w:sz w:val="24"/>
                <w:szCs w:val="24"/>
              </w:rPr>
              <w:t>用人单位与引用人才签订的保密工作协议</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080" w:firstLineChars="450"/>
              <w:rPr>
                <w:b/>
                <w:sz w:val="24"/>
                <w:szCs w:val="24"/>
              </w:rPr>
            </w:pPr>
            <w:r>
              <w:rPr>
                <w:rFonts w:hint="eastAsia"/>
                <w:b/>
                <w:sz w:val="24"/>
                <w:szCs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5"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sz w:val="28"/>
                <w:szCs w:val="28"/>
              </w:rPr>
            </w:pPr>
            <w:r>
              <w:rPr>
                <w:rFonts w:hint="eastAsia"/>
                <w:b/>
                <w:sz w:val="28"/>
                <w:szCs w:val="28"/>
              </w:rPr>
              <w:t>3</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4"/>
                <w:szCs w:val="24"/>
              </w:rPr>
            </w:pPr>
            <w:r>
              <w:rPr>
                <w:rFonts w:hint="eastAsia"/>
                <w:b/>
                <w:sz w:val="24"/>
                <w:szCs w:val="24"/>
              </w:rPr>
              <w:t>校企合作研发平台提供高校与企业签订三年以上科研合作协议（第一类项目）或者校企合作开展科研攻关项目协议（第二类项目）复印件</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080" w:firstLineChars="450"/>
              <w:rPr>
                <w:b/>
                <w:sz w:val="24"/>
                <w:szCs w:val="24"/>
              </w:rPr>
            </w:pPr>
            <w:r>
              <w:rPr>
                <w:rFonts w:hint="eastAsia"/>
                <w:b/>
                <w:sz w:val="24"/>
                <w:szCs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8"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sz w:val="28"/>
                <w:szCs w:val="28"/>
              </w:rPr>
            </w:pPr>
            <w:r>
              <w:rPr>
                <w:rFonts w:hint="eastAsia"/>
                <w:b/>
                <w:sz w:val="28"/>
                <w:szCs w:val="28"/>
              </w:rPr>
              <w:t>4</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4"/>
                <w:szCs w:val="24"/>
              </w:rPr>
            </w:pPr>
            <w:r>
              <w:rPr>
                <w:rFonts w:hint="eastAsia"/>
                <w:b/>
                <w:sz w:val="24"/>
                <w:szCs w:val="24"/>
              </w:rPr>
              <w:t>引用人才身份证件、学历学位证明、重要成果材料等复印件</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080" w:firstLineChars="450"/>
              <w:rPr>
                <w:b/>
                <w:sz w:val="24"/>
                <w:szCs w:val="24"/>
              </w:rPr>
            </w:pPr>
            <w:r>
              <w:rPr>
                <w:rFonts w:hint="eastAsia"/>
                <w:b/>
                <w:sz w:val="24"/>
                <w:szCs w:val="24"/>
              </w:rPr>
              <w:t>是</w:t>
            </w:r>
          </w:p>
        </w:tc>
      </w:tr>
    </w:tbl>
    <w:p>
      <w:pPr>
        <w:rPr>
          <w:b/>
          <w:sz w:val="28"/>
          <w:szCs w:val="28"/>
        </w:rPr>
      </w:pPr>
    </w:p>
    <w:p>
      <w:pPr>
        <w:rPr>
          <w:b/>
          <w:sz w:val="28"/>
          <w:szCs w:val="28"/>
        </w:rPr>
      </w:pPr>
    </w:p>
    <w:p>
      <w:pPr>
        <w:rPr>
          <w:b/>
          <w:color w:val="FF0000"/>
          <w:sz w:val="28"/>
          <w:szCs w:val="28"/>
        </w:rPr>
      </w:pPr>
    </w:p>
    <w:p>
      <w:pPr>
        <w:rPr>
          <w:b/>
          <w:color w:val="FF0000"/>
          <w:sz w:val="28"/>
          <w:szCs w:val="28"/>
        </w:rPr>
      </w:pPr>
    </w:p>
    <w:p>
      <w:pPr>
        <w:rPr>
          <w:b/>
          <w:color w:val="FF0000"/>
          <w:sz w:val="28"/>
          <w:szCs w:val="28"/>
        </w:rPr>
      </w:pPr>
    </w:p>
    <w:p>
      <w:pPr>
        <w:rPr>
          <w:b/>
          <w:color w:val="FF0000"/>
          <w:sz w:val="28"/>
          <w:szCs w:val="28"/>
        </w:rPr>
      </w:pPr>
    </w:p>
    <w:p>
      <w:pPr>
        <w:rPr>
          <w:b/>
          <w:color w:val="FF0000"/>
          <w:sz w:val="28"/>
          <w:szCs w:val="28"/>
        </w:rPr>
      </w:pPr>
    </w:p>
    <w:p>
      <w:pPr>
        <w:rPr>
          <w:b/>
          <w:color w:val="FF0000"/>
          <w:sz w:val="28"/>
          <w:szCs w:val="28"/>
        </w:rPr>
      </w:pPr>
    </w:p>
    <w:p>
      <w:pPr>
        <w:rPr>
          <w:b/>
          <w:color w:val="FF0000"/>
          <w:sz w:val="28"/>
          <w:szCs w:val="28"/>
        </w:rPr>
      </w:pP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6"/>
                            </w:rPr>
                          </w:pPr>
                          <w:r>
                            <w:fldChar w:fldCharType="begin"/>
                          </w:r>
                          <w:r>
                            <w:rPr>
                              <w:rStyle w:val="16"/>
                            </w:rPr>
                            <w:instrText xml:space="preserve">PAGE  </w:instrText>
                          </w:r>
                          <w:r>
                            <w:fldChar w:fldCharType="separate"/>
                          </w:r>
                          <w:r>
                            <w:rPr>
                              <w:rStyle w:val="16"/>
                            </w:rP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Style w:val="16"/>
                      </w:rPr>
                    </w:pPr>
                    <w:r>
                      <w:fldChar w:fldCharType="begin"/>
                    </w:r>
                    <w:r>
                      <w:rPr>
                        <w:rStyle w:val="16"/>
                      </w:rPr>
                      <w:instrText xml:space="preserve">PAGE  </w:instrText>
                    </w:r>
                    <w:r>
                      <w:fldChar w:fldCharType="separate"/>
                    </w:r>
                    <w:r>
                      <w:rPr>
                        <w:rStyle w:val="16"/>
                      </w:rP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6"/>
                            </w:rPr>
                          </w:pPr>
                          <w:r>
                            <w:fldChar w:fldCharType="begin"/>
                          </w:r>
                          <w:r>
                            <w:rPr>
                              <w:rStyle w:val="16"/>
                            </w:rPr>
                            <w:instrText xml:space="preserve">PAGE  </w:instrText>
                          </w:r>
                          <w:r>
                            <w:fldChar w:fldCharType="separate"/>
                          </w:r>
                          <w:r>
                            <w:rPr>
                              <w:rStyle w:val="16"/>
                            </w:rP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Style w:val="16"/>
                      </w:rPr>
                    </w:pPr>
                    <w:r>
                      <w:fldChar w:fldCharType="begin"/>
                    </w:r>
                    <w:r>
                      <w:rPr>
                        <w:rStyle w:val="16"/>
                      </w:rPr>
                      <w:instrText xml:space="preserve">PAGE  </w:instrText>
                    </w:r>
                    <w:r>
                      <w:fldChar w:fldCharType="separate"/>
                    </w:r>
                    <w:r>
                      <w:rPr>
                        <w:rStyle w:val="16"/>
                      </w:rPr>
                      <w:t>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00000002"/>
    <w:multiLevelType w:val="singleLevel"/>
    <w:tmpl w:val="00000002"/>
    <w:lvl w:ilvl="0" w:tentative="0">
      <w:start w:val="5"/>
      <w:numFmt w:val="decimal"/>
      <w:lvlText w:val="%1."/>
      <w:lvlJc w:val="left"/>
      <w:pPr>
        <w:tabs>
          <w:tab w:val="left" w:pos="312"/>
        </w:tabs>
      </w:pPr>
    </w:lvl>
  </w:abstractNum>
  <w:abstractNum w:abstractNumId="2">
    <w:nsid w:val="00000004"/>
    <w:multiLevelType w:val="singleLevel"/>
    <w:tmpl w:val="00000004"/>
    <w:lvl w:ilvl="0" w:tentative="0">
      <w:start w:val="3"/>
      <w:numFmt w:val="decimal"/>
      <w:suff w:val="space"/>
      <w:lvlText w:val="%1."/>
      <w:lvlJc w:val="left"/>
    </w:lvl>
  </w:abstractNum>
  <w:abstractNum w:abstractNumId="3">
    <w:nsid w:val="00000005"/>
    <w:multiLevelType w:val="singleLevel"/>
    <w:tmpl w:val="00000005"/>
    <w:lvl w:ilvl="0" w:tentative="0">
      <w:start w:val="1"/>
      <w:numFmt w:val="decimal"/>
      <w:lvlText w:val="%1."/>
      <w:lvlJc w:val="left"/>
      <w:pPr>
        <w:tabs>
          <w:tab w:val="left" w:pos="312"/>
        </w:tabs>
      </w:pPr>
    </w:lvl>
  </w:abstractNum>
  <w:abstractNum w:abstractNumId="4">
    <w:nsid w:val="217006D9"/>
    <w:multiLevelType w:val="singleLevel"/>
    <w:tmpl w:val="217006D9"/>
    <w:lvl w:ilvl="0" w:tentative="0">
      <w:start w:val="2"/>
      <w:numFmt w:val="decimal"/>
      <w:lvlText w:val="%1."/>
      <w:lvlJc w:val="left"/>
      <w:pPr>
        <w:tabs>
          <w:tab w:val="left" w:pos="312"/>
        </w:tabs>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NWIyMmYxZjQwZTgwZGIzZmRhODUxZTVhYmYzYmEifQ=="/>
  </w:docVars>
  <w:rsids>
    <w:rsidRoot w:val="00DE6D58"/>
    <w:rsid w:val="0042226B"/>
    <w:rsid w:val="008B3CCD"/>
    <w:rsid w:val="00DE6D58"/>
    <w:rsid w:val="00DF620F"/>
    <w:rsid w:val="00EF18E3"/>
    <w:rsid w:val="01375719"/>
    <w:rsid w:val="0B2F56B3"/>
    <w:rsid w:val="0C0B6611"/>
    <w:rsid w:val="0C1B382B"/>
    <w:rsid w:val="120F5ACF"/>
    <w:rsid w:val="1B590166"/>
    <w:rsid w:val="1CBC53B0"/>
    <w:rsid w:val="1FEF420A"/>
    <w:rsid w:val="27062A1F"/>
    <w:rsid w:val="284D58FA"/>
    <w:rsid w:val="2EF36F14"/>
    <w:rsid w:val="2EF75A9F"/>
    <w:rsid w:val="2F65626E"/>
    <w:rsid w:val="2F916E02"/>
    <w:rsid w:val="3D4B61CB"/>
    <w:rsid w:val="406311E6"/>
    <w:rsid w:val="40AF7CC5"/>
    <w:rsid w:val="437C49BE"/>
    <w:rsid w:val="45D96EF6"/>
    <w:rsid w:val="48C63FEF"/>
    <w:rsid w:val="49CD2597"/>
    <w:rsid w:val="4B1F5D09"/>
    <w:rsid w:val="55BA03C2"/>
    <w:rsid w:val="55BD224E"/>
    <w:rsid w:val="56455538"/>
    <w:rsid w:val="578513BD"/>
    <w:rsid w:val="58EF1411"/>
    <w:rsid w:val="5B5260DF"/>
    <w:rsid w:val="5CB13ED4"/>
    <w:rsid w:val="5E234E79"/>
    <w:rsid w:val="5F37751C"/>
    <w:rsid w:val="65BD6819"/>
    <w:rsid w:val="669943A8"/>
    <w:rsid w:val="6F9E423D"/>
    <w:rsid w:val="725620A9"/>
    <w:rsid w:val="73074240"/>
    <w:rsid w:val="73734595"/>
    <w:rsid w:val="73CC73DB"/>
    <w:rsid w:val="78F61EF0"/>
    <w:rsid w:val="7F39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next w:val="3"/>
    <w:qFormat/>
    <w:uiPriority w:val="0"/>
    <w:pPr>
      <w:ind w:firstLine="420" w:firstLineChars="200"/>
      <w:textAlignment w:val="baseline"/>
    </w:pPr>
    <w:rPr>
      <w:rFonts w:ascii="宋体" w:hAnsi="宋体"/>
      <w:sz w:val="22"/>
      <w:lang w:val="zh-CN" w:bidi="zh-CN"/>
    </w:rPr>
  </w:style>
  <w:style w:type="paragraph" w:customStyle="1" w:styleId="3">
    <w:name w:val="Index5"/>
    <w:basedOn w:val="1"/>
    <w:next w:val="1"/>
    <w:qFormat/>
    <w:uiPriority w:val="0"/>
    <w:pPr>
      <w:ind w:left="800" w:leftChars="800"/>
      <w:textAlignment w:val="baseline"/>
    </w:pPr>
  </w:style>
  <w:style w:type="paragraph" w:styleId="4">
    <w:name w:val="Normal Indent"/>
    <w:basedOn w:val="1"/>
    <w:next w:val="5"/>
    <w:qFormat/>
    <w:uiPriority w:val="0"/>
    <w:pPr>
      <w:autoSpaceDE w:val="0"/>
      <w:autoSpaceDN w:val="0"/>
      <w:ind w:firstLine="420" w:firstLineChars="200"/>
      <w:textAlignment w:val="baseline"/>
    </w:pPr>
    <w:rPr>
      <w:rFonts w:ascii="宋体" w:hAnsi="宋体" w:cs="宋体"/>
      <w:sz w:val="22"/>
      <w:lang w:val="zh-CN" w:bidi="zh-CN"/>
    </w:rPr>
  </w:style>
  <w:style w:type="paragraph" w:styleId="5">
    <w:name w:val="index 5"/>
    <w:basedOn w:val="1"/>
    <w:next w:val="1"/>
    <w:qFormat/>
    <w:uiPriority w:val="99"/>
    <w:pPr>
      <w:ind w:left="800" w:leftChars="800"/>
    </w:pPr>
  </w:style>
  <w:style w:type="paragraph" w:styleId="6">
    <w:name w:val="Document Map"/>
    <w:basedOn w:val="1"/>
    <w:link w:val="19"/>
    <w:qFormat/>
    <w:uiPriority w:val="99"/>
    <w:rPr>
      <w:rFonts w:ascii="宋体"/>
      <w:sz w:val="18"/>
      <w:szCs w:val="18"/>
      <w:lang w:val="zh-CN"/>
    </w:rPr>
  </w:style>
  <w:style w:type="paragraph" w:styleId="7">
    <w:name w:val="annotation text"/>
    <w:basedOn w:val="1"/>
    <w:link w:val="18"/>
    <w:qFormat/>
    <w:uiPriority w:val="0"/>
    <w:pPr>
      <w:jc w:val="left"/>
    </w:pPr>
    <w:rPr>
      <w:lang w:val="zh-CN"/>
    </w:rPr>
  </w:style>
  <w:style w:type="paragraph" w:styleId="8">
    <w:name w:val="Balloon Text"/>
    <w:basedOn w:val="1"/>
    <w:link w:val="22"/>
    <w:qFormat/>
    <w:uiPriority w:val="99"/>
    <w:rPr>
      <w:sz w:val="18"/>
      <w:szCs w:val="18"/>
      <w:lang w:val="zh-CN"/>
    </w:rPr>
  </w:style>
  <w:style w:type="paragraph" w:styleId="9">
    <w:name w:val="footer"/>
    <w:basedOn w:val="1"/>
    <w:link w:val="20"/>
    <w:qFormat/>
    <w:uiPriority w:val="99"/>
    <w:pPr>
      <w:tabs>
        <w:tab w:val="center" w:pos="4153"/>
        <w:tab w:val="right" w:pos="8306"/>
      </w:tabs>
      <w:snapToGrid w:val="0"/>
      <w:jc w:val="left"/>
    </w:pPr>
    <w:rPr>
      <w:kern w:val="0"/>
      <w:sz w:val="18"/>
      <w:szCs w:val="18"/>
      <w:lang w:val="zh-CN"/>
    </w:rPr>
  </w:style>
  <w:style w:type="paragraph" w:styleId="10">
    <w:name w:val="header"/>
    <w:basedOn w:val="1"/>
    <w:next w:val="1"/>
    <w:link w:val="23"/>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7"/>
    <w:next w:val="7"/>
    <w:link w:val="21"/>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annotation reference"/>
    <w:qFormat/>
    <w:uiPriority w:val="0"/>
    <w:rPr>
      <w:sz w:val="21"/>
      <w:szCs w:val="21"/>
    </w:rPr>
  </w:style>
  <w:style w:type="character" w:customStyle="1" w:styleId="18">
    <w:name w:val="批注文字 字符"/>
    <w:link w:val="7"/>
    <w:qFormat/>
    <w:uiPriority w:val="99"/>
    <w:rPr>
      <w:kern w:val="2"/>
      <w:sz w:val="21"/>
      <w:szCs w:val="22"/>
    </w:rPr>
  </w:style>
  <w:style w:type="character" w:customStyle="1" w:styleId="19">
    <w:name w:val="文档结构图 字符"/>
    <w:link w:val="6"/>
    <w:qFormat/>
    <w:uiPriority w:val="99"/>
    <w:rPr>
      <w:rFonts w:ascii="宋体"/>
      <w:kern w:val="2"/>
      <w:sz w:val="18"/>
      <w:szCs w:val="18"/>
    </w:rPr>
  </w:style>
  <w:style w:type="character" w:customStyle="1" w:styleId="20">
    <w:name w:val="页脚 字符"/>
    <w:link w:val="9"/>
    <w:qFormat/>
    <w:uiPriority w:val="99"/>
    <w:rPr>
      <w:sz w:val="18"/>
      <w:szCs w:val="18"/>
    </w:rPr>
  </w:style>
  <w:style w:type="character" w:customStyle="1" w:styleId="21">
    <w:name w:val="批注主题 字符"/>
    <w:link w:val="12"/>
    <w:qFormat/>
    <w:uiPriority w:val="99"/>
    <w:rPr>
      <w:b/>
      <w:bCs/>
      <w:kern w:val="2"/>
      <w:sz w:val="21"/>
      <w:szCs w:val="22"/>
    </w:rPr>
  </w:style>
  <w:style w:type="character" w:customStyle="1" w:styleId="22">
    <w:name w:val="批注框文本 字符"/>
    <w:link w:val="8"/>
    <w:qFormat/>
    <w:uiPriority w:val="99"/>
    <w:rPr>
      <w:kern w:val="2"/>
      <w:sz w:val="18"/>
      <w:szCs w:val="18"/>
    </w:rPr>
  </w:style>
  <w:style w:type="character" w:customStyle="1" w:styleId="23">
    <w:name w:val="页眉 字符"/>
    <w:link w:val="10"/>
    <w:qFormat/>
    <w:uiPriority w:val="99"/>
    <w:rPr>
      <w:sz w:val="18"/>
      <w:szCs w:val="18"/>
    </w:rPr>
  </w:style>
  <w:style w:type="character" w:customStyle="1" w:styleId="24">
    <w:name w:val="批注文字 字符2"/>
    <w:qFormat/>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A135EB-0111-4233-B01E-8C0960BA612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5032</Words>
  <Characters>5225</Characters>
  <Lines>47</Lines>
  <Paragraphs>13</Paragraphs>
  <TotalTime>0</TotalTime>
  <ScaleCrop>false</ScaleCrop>
  <LinksUpToDate>false</LinksUpToDate>
  <CharactersWithSpaces>5966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2021-07-06T00:30:00Z</dcterms:created>
  <dc:creator>iris</dc:creator>
  <cp:lastModifiedBy>Administrator</cp:lastModifiedBy>
  <cp:lastPrinted>2021-06-25T00:31:00Z</cp:lastPrinted>
  <dcterms:modified xsi:type="dcterms:W3CDTF">2023-09-12T06:40:57Z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474799752_btnclosed</vt:lpwstr>
  </property>
  <property fmtid="{D5CDD505-2E9C-101B-9397-08002B2CF9AE}" pid="4" name="ICV">
    <vt:lpwstr>876bedd9d55a41959800f2fcc1432bcc</vt:lpwstr>
  </property>
</Properties>
</file>